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7185"/>
      </w:tblGrid>
      <w:tr w:rsidR="00DD1B84" w:rsidRPr="0001445B" w14:paraId="7A771A9C" w14:textId="77777777" w:rsidTr="000C0580">
        <w:trPr>
          <w:trHeight w:val="1868"/>
        </w:trPr>
        <w:tc>
          <w:tcPr>
            <w:tcW w:w="2428" w:type="dxa"/>
          </w:tcPr>
          <w:p w14:paraId="329CCEAB" w14:textId="77777777" w:rsidR="00DD1B84" w:rsidRPr="0001445B" w:rsidRDefault="00753797" w:rsidP="0054212E">
            <w:pPr>
              <w:jc w:val="both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A5511C2" wp14:editId="2C9730FF">
                  <wp:extent cx="1416050" cy="1403350"/>
                  <wp:effectExtent l="19050" t="0" r="0" b="0"/>
                  <wp:docPr id="2" name="Immagine 1" descr="FondA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ArC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384" cy="140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</w:tcPr>
          <w:p w14:paraId="44B14805" w14:textId="77777777" w:rsidR="006C4358" w:rsidRDefault="006C4358" w:rsidP="0054212E">
            <w:pPr>
              <w:jc w:val="center"/>
              <w:rPr>
                <w:b/>
                <w:sz w:val="36"/>
                <w:szCs w:val="40"/>
              </w:rPr>
            </w:pPr>
          </w:p>
          <w:p w14:paraId="6024AFBF" w14:textId="77777777" w:rsidR="00DD1B84" w:rsidRPr="0001445B" w:rsidRDefault="003D34D9" w:rsidP="0054212E">
            <w:pPr>
              <w:jc w:val="center"/>
              <w:rPr>
                <w:b/>
                <w:sz w:val="40"/>
                <w:szCs w:val="40"/>
              </w:rPr>
            </w:pPr>
            <w:r w:rsidRPr="006C4358">
              <w:rPr>
                <w:b/>
                <w:sz w:val="40"/>
                <w:szCs w:val="40"/>
              </w:rPr>
              <w:t>F</w:t>
            </w:r>
            <w:r w:rsidRPr="000C0580">
              <w:rPr>
                <w:b/>
                <w:sz w:val="36"/>
                <w:szCs w:val="40"/>
              </w:rPr>
              <w:t>ONDAZIONE</w:t>
            </w:r>
            <w:r w:rsidRPr="006C4358">
              <w:rPr>
                <w:b/>
                <w:sz w:val="40"/>
                <w:szCs w:val="40"/>
              </w:rPr>
              <w:t xml:space="preserve"> </w:t>
            </w:r>
            <w:r w:rsidRPr="000C0580">
              <w:rPr>
                <w:b/>
                <w:sz w:val="36"/>
                <w:szCs w:val="40"/>
              </w:rPr>
              <w:t>DI</w:t>
            </w:r>
            <w:r w:rsidRPr="006C4358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6C4358">
              <w:rPr>
                <w:b/>
                <w:sz w:val="40"/>
                <w:szCs w:val="40"/>
              </w:rPr>
              <w:t>P</w:t>
            </w:r>
            <w:r w:rsidRPr="000C0580">
              <w:rPr>
                <w:b/>
                <w:sz w:val="36"/>
                <w:szCs w:val="40"/>
              </w:rPr>
              <w:t>ARTECIPAZIONE</w:t>
            </w:r>
            <w:r w:rsidRPr="006C4358">
              <w:rPr>
                <w:b/>
                <w:sz w:val="40"/>
                <w:szCs w:val="40"/>
              </w:rPr>
              <w:t xml:space="preserve">  A</w:t>
            </w:r>
            <w:r w:rsidRPr="000C0580">
              <w:rPr>
                <w:b/>
                <w:sz w:val="36"/>
                <w:szCs w:val="40"/>
              </w:rPr>
              <w:t>RTE</w:t>
            </w:r>
            <w:proofErr w:type="gramEnd"/>
            <w:r w:rsidRPr="006C4358">
              <w:rPr>
                <w:b/>
                <w:sz w:val="40"/>
                <w:szCs w:val="40"/>
              </w:rPr>
              <w:t xml:space="preserve"> </w:t>
            </w:r>
            <w:r w:rsidRPr="000C0580">
              <w:rPr>
                <w:b/>
                <w:sz w:val="36"/>
                <w:szCs w:val="40"/>
              </w:rPr>
              <w:t>E</w:t>
            </w:r>
            <w:r w:rsidRPr="006C4358">
              <w:rPr>
                <w:b/>
                <w:sz w:val="40"/>
                <w:szCs w:val="40"/>
              </w:rPr>
              <w:t xml:space="preserve"> C</w:t>
            </w:r>
            <w:r w:rsidRPr="000C0580">
              <w:rPr>
                <w:b/>
                <w:sz w:val="36"/>
                <w:szCs w:val="40"/>
              </w:rPr>
              <w:t>ULTURA</w:t>
            </w:r>
            <w:r w:rsidRPr="006C4358">
              <w:rPr>
                <w:b/>
                <w:sz w:val="40"/>
                <w:szCs w:val="40"/>
              </w:rPr>
              <w:t xml:space="preserve"> C</w:t>
            </w:r>
            <w:r w:rsidRPr="000C0580">
              <w:rPr>
                <w:b/>
                <w:sz w:val="36"/>
                <w:szCs w:val="40"/>
              </w:rPr>
              <w:t>ITTA’</w:t>
            </w:r>
            <w:r w:rsidRPr="006C4358">
              <w:rPr>
                <w:b/>
                <w:sz w:val="40"/>
                <w:szCs w:val="40"/>
              </w:rPr>
              <w:t xml:space="preserve"> </w:t>
            </w:r>
            <w:r w:rsidRPr="000C0580">
              <w:rPr>
                <w:b/>
                <w:sz w:val="36"/>
                <w:szCs w:val="40"/>
              </w:rPr>
              <w:t xml:space="preserve">DI </w:t>
            </w:r>
            <w:r w:rsidRPr="006C4358">
              <w:rPr>
                <w:b/>
                <w:sz w:val="40"/>
                <w:szCs w:val="40"/>
              </w:rPr>
              <w:t>V</w:t>
            </w:r>
            <w:r w:rsidRPr="000C0580">
              <w:rPr>
                <w:b/>
                <w:sz w:val="36"/>
                <w:szCs w:val="40"/>
              </w:rPr>
              <w:t>ELLETRI</w:t>
            </w:r>
          </w:p>
        </w:tc>
      </w:tr>
    </w:tbl>
    <w:p w14:paraId="4644C5E9" w14:textId="77777777" w:rsidR="00DD1B84" w:rsidRPr="0001445B" w:rsidRDefault="00DD1B84" w:rsidP="00BD4A45">
      <w:pPr>
        <w:jc w:val="both"/>
        <w:rPr>
          <w:b/>
        </w:rPr>
      </w:pPr>
    </w:p>
    <w:p w14:paraId="57696392" w14:textId="5F135F27" w:rsidR="000A1E8D" w:rsidRDefault="000A1E8D" w:rsidP="00100195">
      <w:pPr>
        <w:jc w:val="both"/>
        <w:rPr>
          <w:b/>
        </w:rPr>
      </w:pPr>
      <w:r>
        <w:rPr>
          <w:b/>
        </w:rPr>
        <w:t xml:space="preserve">Contratto n. </w:t>
      </w:r>
      <w:r w:rsidR="004576E1">
        <w:rPr>
          <w:b/>
        </w:rPr>
        <w:t>8</w:t>
      </w:r>
      <w:r>
        <w:rPr>
          <w:b/>
        </w:rPr>
        <w:t xml:space="preserve"> del</w:t>
      </w:r>
      <w:r w:rsidR="00A00641">
        <w:rPr>
          <w:b/>
        </w:rPr>
        <w:t xml:space="preserve"> </w:t>
      </w:r>
      <w:r w:rsidR="00557514">
        <w:rPr>
          <w:b/>
        </w:rPr>
        <w:t>1</w:t>
      </w:r>
      <w:r w:rsidR="004576E1">
        <w:rPr>
          <w:b/>
        </w:rPr>
        <w:t>6</w:t>
      </w:r>
      <w:r w:rsidR="00534FE5">
        <w:rPr>
          <w:b/>
        </w:rPr>
        <w:t xml:space="preserve"> </w:t>
      </w:r>
      <w:r w:rsidR="004576E1">
        <w:rPr>
          <w:b/>
        </w:rPr>
        <w:t>marzo 2022</w:t>
      </w:r>
    </w:p>
    <w:p w14:paraId="011DAF69" w14:textId="77777777" w:rsidR="00100195" w:rsidRDefault="00100195" w:rsidP="00100195">
      <w:pPr>
        <w:jc w:val="both"/>
        <w:rPr>
          <w:sz w:val="28"/>
          <w:szCs w:val="28"/>
        </w:rPr>
      </w:pPr>
    </w:p>
    <w:p w14:paraId="6ADEFAAD" w14:textId="77777777" w:rsidR="000A1E8D" w:rsidRDefault="000A1E8D" w:rsidP="000A1E8D">
      <w:pPr>
        <w:jc w:val="center"/>
        <w:rPr>
          <w:sz w:val="28"/>
          <w:szCs w:val="28"/>
        </w:rPr>
      </w:pPr>
    </w:p>
    <w:p w14:paraId="0743AD26" w14:textId="77777777" w:rsidR="000A1E8D" w:rsidRDefault="000A1E8D" w:rsidP="000A1E8D">
      <w:pPr>
        <w:jc w:val="center"/>
      </w:pPr>
      <w:r>
        <w:t xml:space="preserve">CONTRATTO DI UTILIZZO LOCALI ATTREZZATI </w:t>
      </w:r>
    </w:p>
    <w:p w14:paraId="4A5631D8" w14:textId="2254BE37" w:rsidR="000A1E8D" w:rsidRDefault="00557514" w:rsidP="000A1E8D">
      <w:pPr>
        <w:jc w:val="center"/>
      </w:pPr>
      <w:r>
        <w:t xml:space="preserve">ACCORDO di </w:t>
      </w:r>
      <w:r w:rsidR="00A00641">
        <w:t>COPRODUZIONE</w:t>
      </w:r>
      <w:r>
        <w:t xml:space="preserve"> approvato con delibera del C.d.a. del 09 novembre 2021 </w:t>
      </w:r>
    </w:p>
    <w:p w14:paraId="67C2F74B" w14:textId="77777777" w:rsidR="000A1E8D" w:rsidRDefault="000A1E8D" w:rsidP="000A1E8D">
      <w:pPr>
        <w:jc w:val="center"/>
      </w:pPr>
    </w:p>
    <w:p w14:paraId="3D95F18E" w14:textId="77777777" w:rsidR="000A1E8D" w:rsidRDefault="000A1E8D" w:rsidP="000A1E8D">
      <w:pPr>
        <w:spacing w:line="360" w:lineRule="auto"/>
        <w:jc w:val="both"/>
      </w:pPr>
      <w:r>
        <w:t xml:space="preserve">Con la presente scrittura privata la “Fondazione di Partecipazione Arte e Cultura di Velletri”, rappresentata dal direttore amministrativo dott.ssa Paola Gaibisso, concede l’utilizzo temporaneo del: </w:t>
      </w:r>
    </w:p>
    <w:p w14:paraId="3C60B159" w14:textId="77777777" w:rsidR="000A1E8D" w:rsidRPr="00A00641" w:rsidRDefault="000A1E8D" w:rsidP="000A1E8D">
      <w:pPr>
        <w:numPr>
          <w:ilvl w:val="0"/>
          <w:numId w:val="31"/>
        </w:numPr>
        <w:spacing w:line="360" w:lineRule="auto"/>
        <w:jc w:val="both"/>
      </w:pPr>
      <w:r w:rsidRPr="00A00641">
        <w:t>Teatro Artemisio</w:t>
      </w:r>
    </w:p>
    <w:p w14:paraId="64807839" w14:textId="77777777" w:rsidR="000A1E8D" w:rsidRPr="00F93C12" w:rsidRDefault="000A1E8D" w:rsidP="000A1E8D">
      <w:pPr>
        <w:numPr>
          <w:ilvl w:val="0"/>
          <w:numId w:val="31"/>
        </w:numPr>
        <w:spacing w:line="360" w:lineRule="auto"/>
        <w:jc w:val="both"/>
        <w:rPr>
          <w:b/>
          <w:u w:val="single"/>
        </w:rPr>
      </w:pPr>
      <w:r w:rsidRPr="00F93C12">
        <w:rPr>
          <w:b/>
          <w:u w:val="single"/>
        </w:rPr>
        <w:t>Casa delle Culture e della Musica: Auditorium</w:t>
      </w:r>
    </w:p>
    <w:p w14:paraId="2F911B31" w14:textId="77777777" w:rsidR="000A1E8D" w:rsidRPr="00897698" w:rsidRDefault="000A1E8D" w:rsidP="000A1E8D">
      <w:pPr>
        <w:numPr>
          <w:ilvl w:val="0"/>
          <w:numId w:val="31"/>
        </w:numPr>
        <w:spacing w:line="360" w:lineRule="auto"/>
        <w:jc w:val="both"/>
      </w:pPr>
      <w:r w:rsidRPr="00897698">
        <w:t>Casa delle Culture e della Musica: Sala degli Affreschi</w:t>
      </w:r>
    </w:p>
    <w:p w14:paraId="6CCD03A2" w14:textId="77777777" w:rsidR="000A1E8D" w:rsidRPr="00F93C12" w:rsidRDefault="000A1E8D" w:rsidP="000A1E8D">
      <w:pPr>
        <w:numPr>
          <w:ilvl w:val="0"/>
          <w:numId w:val="31"/>
        </w:numPr>
        <w:spacing w:line="360" w:lineRule="auto"/>
        <w:jc w:val="both"/>
      </w:pPr>
      <w:r w:rsidRPr="00F93C12">
        <w:t>Casa delle Culture e della Musica: Chiostro</w:t>
      </w:r>
    </w:p>
    <w:p w14:paraId="10116015" w14:textId="77777777" w:rsidR="000A1E8D" w:rsidRDefault="000A1E8D" w:rsidP="000A1E8D">
      <w:pPr>
        <w:numPr>
          <w:ilvl w:val="0"/>
          <w:numId w:val="31"/>
        </w:numPr>
        <w:spacing w:line="360" w:lineRule="auto"/>
        <w:jc w:val="both"/>
      </w:pPr>
      <w:r>
        <w:t>Casa delle Culture e della Musica: Giardino esterno</w:t>
      </w:r>
    </w:p>
    <w:p w14:paraId="059FAD6B" w14:textId="77777777" w:rsidR="000A1E8D" w:rsidRDefault="000A1E8D" w:rsidP="000A1E8D">
      <w:pPr>
        <w:spacing w:line="360" w:lineRule="auto"/>
        <w:jc w:val="both"/>
      </w:pPr>
      <w:r>
        <w:t xml:space="preserve">a: </w:t>
      </w:r>
      <w:r w:rsidR="00A00641">
        <w:t xml:space="preserve">ASSOCIAZIONE COLLE IONCI con sede in Velletri, Via Acqua Lucia, 27 C.F. e P.IVA: 06102281000 mail: </w:t>
      </w:r>
      <w:hyperlink r:id="rId8" w:history="1">
        <w:r w:rsidR="00A00641" w:rsidRPr="00DB1314">
          <w:rPr>
            <w:rStyle w:val="Collegamentoipertestuale"/>
          </w:rPr>
          <w:t>colleionci@gmail.com</w:t>
        </w:r>
      </w:hyperlink>
      <w:r w:rsidR="00A00641">
        <w:t xml:space="preserve"> </w:t>
      </w:r>
      <w:r w:rsidR="00BB5224">
        <w:t>in persona del</w:t>
      </w:r>
      <w:r w:rsidR="00A00641">
        <w:t xml:space="preserve"> Presidente del Consiglio Direttivo Bottini Valeriano, nato a Teramo il 11 luglio 1954 </w:t>
      </w:r>
      <w:r w:rsidR="00FF41C2">
        <w:t xml:space="preserve">C.F.: </w:t>
      </w:r>
      <w:r w:rsidR="00A00641">
        <w:t>BTT VRN 54L11 L103L</w:t>
      </w:r>
      <w:r w:rsidR="00897698">
        <w:t xml:space="preserve"> </w:t>
      </w:r>
      <w:r>
        <w:t xml:space="preserve"> </w:t>
      </w:r>
    </w:p>
    <w:p w14:paraId="59CCA6A7" w14:textId="77777777" w:rsidR="000A1E8D" w:rsidRDefault="000A1E8D" w:rsidP="000A1E8D">
      <w:pPr>
        <w:spacing w:line="360" w:lineRule="auto"/>
        <w:jc w:val="both"/>
      </w:pPr>
      <w:r>
        <w:t>per promuovere eventi di:</w:t>
      </w:r>
    </w:p>
    <w:p w14:paraId="1B224B22" w14:textId="77777777" w:rsidR="000A1E8D" w:rsidRPr="008607B3" w:rsidRDefault="000A1E8D" w:rsidP="000A1E8D">
      <w:pPr>
        <w:numPr>
          <w:ilvl w:val="0"/>
          <w:numId w:val="32"/>
        </w:numPr>
        <w:spacing w:line="360" w:lineRule="auto"/>
        <w:jc w:val="both"/>
      </w:pPr>
      <w:r w:rsidRPr="008607B3">
        <w:t>teatro-prosa;</w:t>
      </w:r>
    </w:p>
    <w:p w14:paraId="0DA91180" w14:textId="77777777" w:rsidR="000A1E8D" w:rsidRPr="00A71C88" w:rsidRDefault="000A1E8D" w:rsidP="000A1E8D">
      <w:pPr>
        <w:numPr>
          <w:ilvl w:val="0"/>
          <w:numId w:val="32"/>
        </w:numPr>
        <w:spacing w:line="360" w:lineRule="auto"/>
        <w:jc w:val="both"/>
        <w:rPr>
          <w:b/>
          <w:u w:val="single"/>
        </w:rPr>
      </w:pPr>
      <w:r w:rsidRPr="00A71C88">
        <w:rPr>
          <w:b/>
          <w:u w:val="single"/>
        </w:rPr>
        <w:t>teatro-musica;</w:t>
      </w:r>
    </w:p>
    <w:p w14:paraId="2A110D2E" w14:textId="77777777" w:rsidR="000A1E8D" w:rsidRPr="00A00641" w:rsidRDefault="000A1E8D" w:rsidP="000A1E8D">
      <w:pPr>
        <w:numPr>
          <w:ilvl w:val="0"/>
          <w:numId w:val="32"/>
        </w:numPr>
        <w:spacing w:line="360" w:lineRule="auto"/>
        <w:jc w:val="both"/>
      </w:pPr>
      <w:r w:rsidRPr="00A00641">
        <w:t>conferenza, presentazione libri, convegni;</w:t>
      </w:r>
    </w:p>
    <w:p w14:paraId="6B336198" w14:textId="77777777" w:rsidR="000A1E8D" w:rsidRPr="009D5B90" w:rsidRDefault="000A1E8D" w:rsidP="000A1E8D">
      <w:pPr>
        <w:numPr>
          <w:ilvl w:val="0"/>
          <w:numId w:val="32"/>
        </w:numPr>
        <w:spacing w:line="360" w:lineRule="auto"/>
        <w:jc w:val="both"/>
      </w:pPr>
      <w:r w:rsidRPr="009D5B90">
        <w:t>musica - danza;</w:t>
      </w:r>
    </w:p>
    <w:p w14:paraId="2D33F3CA" w14:textId="3050E772" w:rsidR="000A1E8D" w:rsidRPr="00161487" w:rsidRDefault="000A1E8D" w:rsidP="000A1E8D">
      <w:pPr>
        <w:numPr>
          <w:ilvl w:val="0"/>
          <w:numId w:val="32"/>
        </w:numPr>
        <w:spacing w:line="360" w:lineRule="auto"/>
        <w:jc w:val="both"/>
      </w:pPr>
      <w:r w:rsidRPr="00161487">
        <w:t>altro</w:t>
      </w:r>
      <w:r w:rsidR="00EE4353" w:rsidRPr="00161487">
        <w:t xml:space="preserve">: </w:t>
      </w:r>
      <w:r w:rsidRPr="00161487">
        <w:t xml:space="preserve">  </w:t>
      </w:r>
    </w:p>
    <w:p w14:paraId="3D1C51B1" w14:textId="77777777" w:rsidR="00A00641" w:rsidRDefault="000A1E8D" w:rsidP="000A1E8D">
      <w:pPr>
        <w:spacing w:line="360" w:lineRule="auto"/>
        <w:jc w:val="both"/>
      </w:pPr>
      <w:r>
        <w:t>da effettuarsi ne</w:t>
      </w:r>
      <w:r w:rsidR="00A00641">
        <w:t>i seguenti giorni:</w:t>
      </w:r>
    </w:p>
    <w:p w14:paraId="46EA8D2C" w14:textId="35F87A3B" w:rsidR="00750805" w:rsidRDefault="00750805" w:rsidP="00A00641">
      <w:pPr>
        <w:jc w:val="both"/>
      </w:pPr>
      <w:r>
        <w:t xml:space="preserve">  </w:t>
      </w:r>
      <w:r w:rsidR="00A00641">
        <w:t xml:space="preserve">                                                </w:t>
      </w:r>
      <w:r w:rsidR="00004F41">
        <w:t>20 marzo</w:t>
      </w:r>
      <w:r>
        <w:t xml:space="preserve"> 202</w:t>
      </w:r>
      <w:r w:rsidR="00004F41">
        <w:t>2</w:t>
      </w:r>
      <w:r>
        <w:t xml:space="preserve"> dalle ore 1</w:t>
      </w:r>
      <w:r w:rsidR="00004F41">
        <w:t>7</w:t>
      </w:r>
      <w:r>
        <w:t>,00 alle ore 20,</w:t>
      </w:r>
      <w:r w:rsidR="00004F41">
        <w:t>0</w:t>
      </w:r>
      <w:r>
        <w:t>0;</w:t>
      </w:r>
      <w:r w:rsidR="00A00641">
        <w:t xml:space="preserve"> </w:t>
      </w:r>
    </w:p>
    <w:p w14:paraId="191E8607" w14:textId="50CA22C1" w:rsidR="00750805" w:rsidRDefault="00A00641" w:rsidP="00A00641">
      <w:pPr>
        <w:jc w:val="both"/>
      </w:pPr>
      <w:r>
        <w:t xml:space="preserve"> </w:t>
      </w:r>
      <w:r w:rsidR="00750805">
        <w:t xml:space="preserve">                                                 </w:t>
      </w:r>
      <w:r w:rsidR="00004F41">
        <w:t>01 aprile 2022</w:t>
      </w:r>
      <w:r w:rsidR="00750805">
        <w:t xml:space="preserve"> dalle ore 1</w:t>
      </w:r>
      <w:r w:rsidR="00004F41">
        <w:t>8</w:t>
      </w:r>
      <w:r w:rsidR="00750805">
        <w:t>,00 alle ore 2</w:t>
      </w:r>
      <w:r w:rsidR="00004F41">
        <w:t>1</w:t>
      </w:r>
      <w:r w:rsidR="00750805">
        <w:t>,</w:t>
      </w:r>
      <w:r w:rsidR="00004F41">
        <w:t>0</w:t>
      </w:r>
      <w:r w:rsidR="00750805">
        <w:t>0;</w:t>
      </w:r>
    </w:p>
    <w:p w14:paraId="4F70A112" w14:textId="28B44B8D" w:rsidR="00750805" w:rsidRDefault="00750805" w:rsidP="00A00641">
      <w:pPr>
        <w:jc w:val="both"/>
      </w:pPr>
      <w:r>
        <w:t xml:space="preserve">                                                  </w:t>
      </w:r>
      <w:r w:rsidR="00004F41">
        <w:t xml:space="preserve">10 aprile </w:t>
      </w:r>
      <w:r>
        <w:t>202</w:t>
      </w:r>
      <w:r w:rsidR="00004F41">
        <w:t>2</w:t>
      </w:r>
      <w:r>
        <w:t xml:space="preserve"> dalle ore </w:t>
      </w:r>
      <w:r w:rsidR="00004F41">
        <w:t>10,30</w:t>
      </w:r>
      <w:r>
        <w:t xml:space="preserve"> alle ore </w:t>
      </w:r>
      <w:r w:rsidR="00004F41">
        <w:t>1</w:t>
      </w:r>
      <w:r w:rsidR="00534FE5">
        <w:t>3</w:t>
      </w:r>
      <w:r>
        <w:t>,</w:t>
      </w:r>
      <w:r w:rsidR="00004F41">
        <w:t>3</w:t>
      </w:r>
      <w:r>
        <w:t xml:space="preserve">0;   </w:t>
      </w:r>
    </w:p>
    <w:p w14:paraId="53E9EE5D" w14:textId="66EAF0F6" w:rsidR="00CB1875" w:rsidRDefault="00750805" w:rsidP="00A00641">
      <w:pPr>
        <w:jc w:val="both"/>
      </w:pPr>
      <w:r>
        <w:t xml:space="preserve">                                                  </w:t>
      </w:r>
      <w:r w:rsidR="00004F41">
        <w:t xml:space="preserve">24 aprile 2022 </w:t>
      </w:r>
      <w:r w:rsidR="00CB1875">
        <w:t xml:space="preserve">dalle ore </w:t>
      </w:r>
      <w:r w:rsidR="00557514">
        <w:t>1</w:t>
      </w:r>
      <w:r w:rsidR="00004F41">
        <w:t>0</w:t>
      </w:r>
      <w:r w:rsidR="00CB1875">
        <w:t>,</w:t>
      </w:r>
      <w:r w:rsidR="00004F41">
        <w:t>3</w:t>
      </w:r>
      <w:r w:rsidR="00CB1875">
        <w:t xml:space="preserve">0 alle ore </w:t>
      </w:r>
      <w:r w:rsidR="00004F41">
        <w:t>13</w:t>
      </w:r>
      <w:r w:rsidR="00557514">
        <w:t>,30</w:t>
      </w:r>
      <w:r w:rsidR="00CB1875">
        <w:t>;</w:t>
      </w:r>
    </w:p>
    <w:p w14:paraId="250179B0" w14:textId="77777777" w:rsidR="00004F41" w:rsidRDefault="00750805" w:rsidP="00534FE5">
      <w:pPr>
        <w:jc w:val="both"/>
      </w:pPr>
      <w:r>
        <w:t xml:space="preserve">                                                  </w:t>
      </w:r>
      <w:r w:rsidR="00004F41">
        <w:t xml:space="preserve">08 maggio </w:t>
      </w:r>
      <w:r>
        <w:t>202</w:t>
      </w:r>
      <w:r w:rsidR="00004F41">
        <w:t>2</w:t>
      </w:r>
      <w:r>
        <w:t xml:space="preserve"> dalle ore </w:t>
      </w:r>
      <w:r w:rsidR="00557514">
        <w:t>1</w:t>
      </w:r>
      <w:r w:rsidR="00004F41">
        <w:t>0</w:t>
      </w:r>
      <w:r w:rsidR="00557514">
        <w:t>,</w:t>
      </w:r>
      <w:r w:rsidR="00004F41">
        <w:t>3</w:t>
      </w:r>
      <w:r w:rsidR="00557514">
        <w:t>0</w:t>
      </w:r>
      <w:r>
        <w:t xml:space="preserve"> alle ore </w:t>
      </w:r>
      <w:r w:rsidR="00004F41">
        <w:t>13</w:t>
      </w:r>
      <w:r w:rsidR="00534FE5">
        <w:t>,</w:t>
      </w:r>
      <w:r w:rsidR="00004F41">
        <w:t>3</w:t>
      </w:r>
      <w:r w:rsidR="00534FE5">
        <w:t>0</w:t>
      </w:r>
      <w:r w:rsidR="00004F41">
        <w:t>;</w:t>
      </w:r>
    </w:p>
    <w:p w14:paraId="45E3DD97" w14:textId="77777777" w:rsidR="00004F41" w:rsidRDefault="00004F41" w:rsidP="00534FE5">
      <w:pPr>
        <w:jc w:val="both"/>
      </w:pPr>
      <w:r>
        <w:t xml:space="preserve">                                                  15 maggio 2022 dalle ore 10,30 alle ore 13,30;</w:t>
      </w:r>
    </w:p>
    <w:p w14:paraId="0A8DD86C" w14:textId="77777777" w:rsidR="00004F41" w:rsidRDefault="00004F41" w:rsidP="00534FE5">
      <w:pPr>
        <w:jc w:val="both"/>
      </w:pPr>
      <w:r>
        <w:t xml:space="preserve">                                                  29 maggio 2022 dalle ore 10,30 alle ore 13,30;</w:t>
      </w:r>
    </w:p>
    <w:p w14:paraId="01171C32" w14:textId="77777777" w:rsidR="00004F41" w:rsidRDefault="00004F41" w:rsidP="00534FE5">
      <w:pPr>
        <w:jc w:val="both"/>
      </w:pPr>
      <w:r>
        <w:t xml:space="preserve">                                                  05 giugno 2022 dalle ore 10,30 alle ore 13,30;</w:t>
      </w:r>
    </w:p>
    <w:p w14:paraId="608E7693" w14:textId="77777777" w:rsidR="00004F41" w:rsidRDefault="00004F41" w:rsidP="00534FE5">
      <w:pPr>
        <w:jc w:val="both"/>
      </w:pPr>
      <w:r>
        <w:t xml:space="preserve">                                                  19 giugno 2022 dalle ore 10,30 alle ore 13,30</w:t>
      </w:r>
    </w:p>
    <w:p w14:paraId="630DAF16" w14:textId="7124E700" w:rsidR="00534FE5" w:rsidRDefault="00004F41" w:rsidP="00534FE5">
      <w:pPr>
        <w:jc w:val="both"/>
      </w:pPr>
      <w:r>
        <w:lastRenderedPageBreak/>
        <w:t xml:space="preserve">                                                     03 luglio 2022 dalle ore 10,30 alle ore 13,30;  </w:t>
      </w:r>
      <w:r w:rsidR="00750805">
        <w:t xml:space="preserve">            </w:t>
      </w:r>
    </w:p>
    <w:p w14:paraId="64D4E147" w14:textId="6BB392A5" w:rsidR="00750805" w:rsidRDefault="00750805" w:rsidP="00534FE5">
      <w:pPr>
        <w:jc w:val="both"/>
      </w:pPr>
      <w:r>
        <w:t xml:space="preserve">                  </w:t>
      </w:r>
    </w:p>
    <w:p w14:paraId="407FA5ED" w14:textId="5F60ADD8" w:rsidR="000A1E8D" w:rsidRDefault="00557514" w:rsidP="000A1E8D">
      <w:pPr>
        <w:spacing w:line="360" w:lineRule="auto"/>
        <w:jc w:val="both"/>
      </w:pPr>
      <w:r>
        <w:t xml:space="preserve">Gli eventi </w:t>
      </w:r>
      <w:r w:rsidR="000A1E8D">
        <w:t>sar</w:t>
      </w:r>
      <w:r w:rsidR="00534FE5">
        <w:t>anno</w:t>
      </w:r>
      <w:r w:rsidR="000A1E8D">
        <w:t xml:space="preserve"> apert</w:t>
      </w:r>
      <w:r w:rsidR="00534FE5">
        <w:t>i</w:t>
      </w:r>
      <w:r w:rsidR="000A1E8D">
        <w:t xml:space="preserve"> al pubblico con ingresso:</w:t>
      </w:r>
    </w:p>
    <w:p w14:paraId="7C0D4066" w14:textId="77777777" w:rsidR="000A1E8D" w:rsidRPr="00284E0F" w:rsidRDefault="000A1E8D" w:rsidP="000A1E8D">
      <w:pPr>
        <w:numPr>
          <w:ilvl w:val="0"/>
          <w:numId w:val="33"/>
        </w:numPr>
        <w:spacing w:line="360" w:lineRule="auto"/>
        <w:jc w:val="both"/>
      </w:pPr>
      <w:r w:rsidRPr="00284E0F">
        <w:t>gratuito;</w:t>
      </w:r>
    </w:p>
    <w:p w14:paraId="236C77F3" w14:textId="77777777" w:rsidR="000A1E8D" w:rsidRPr="00750805" w:rsidRDefault="000A1E8D" w:rsidP="000A1E8D">
      <w:pPr>
        <w:numPr>
          <w:ilvl w:val="0"/>
          <w:numId w:val="33"/>
        </w:numPr>
        <w:spacing w:line="360" w:lineRule="auto"/>
        <w:jc w:val="both"/>
        <w:rPr>
          <w:b/>
          <w:bCs/>
        </w:rPr>
      </w:pPr>
      <w:r w:rsidRPr="00750805">
        <w:rPr>
          <w:b/>
          <w:bCs/>
        </w:rPr>
        <w:t>offerta libera;</w:t>
      </w:r>
    </w:p>
    <w:p w14:paraId="13427887" w14:textId="5E22DA65" w:rsidR="000A1E8D" w:rsidRPr="00750805" w:rsidRDefault="000A1E8D" w:rsidP="000A1E8D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750805">
        <w:rPr>
          <w:bCs/>
        </w:rPr>
        <w:t>a pagamento</w:t>
      </w:r>
      <w:r w:rsidR="00F93C12" w:rsidRPr="00750805">
        <w:rPr>
          <w:bCs/>
        </w:rPr>
        <w:t>;</w:t>
      </w:r>
    </w:p>
    <w:p w14:paraId="7A212EE7" w14:textId="560003F9" w:rsidR="00F93C12" w:rsidRPr="00750805" w:rsidRDefault="00F93C12" w:rsidP="000A1E8D">
      <w:pPr>
        <w:numPr>
          <w:ilvl w:val="0"/>
          <w:numId w:val="33"/>
        </w:numPr>
        <w:spacing w:line="360" w:lineRule="auto"/>
        <w:jc w:val="both"/>
        <w:rPr>
          <w:bCs/>
        </w:rPr>
      </w:pPr>
      <w:r w:rsidRPr="00750805">
        <w:rPr>
          <w:bCs/>
        </w:rPr>
        <w:t>privato</w:t>
      </w:r>
    </w:p>
    <w:p w14:paraId="78167EF3" w14:textId="06E5ABEB" w:rsidR="009D5B90" w:rsidRDefault="000A1E8D" w:rsidP="000A1E8D">
      <w:pPr>
        <w:spacing w:line="360" w:lineRule="auto"/>
        <w:jc w:val="both"/>
      </w:pPr>
      <w:r>
        <w:t xml:space="preserve">Il prezzo per l’utilizzo dei locali attrezzati è fissato in €. </w:t>
      </w:r>
      <w:r w:rsidR="00A96012">
        <w:t>1.30</w:t>
      </w:r>
      <w:r w:rsidR="00557514">
        <w:t>0</w:t>
      </w:r>
      <w:r w:rsidR="00780E73">
        <w:t xml:space="preserve">,00 </w:t>
      </w:r>
      <w:r>
        <w:t xml:space="preserve">(euro </w:t>
      </w:r>
      <w:r w:rsidR="00A96012">
        <w:t>milletrecento</w:t>
      </w:r>
      <w:r>
        <w:t>/00</w:t>
      </w:r>
      <w:r w:rsidR="007A6776">
        <w:t>)</w:t>
      </w:r>
      <w:r>
        <w:t xml:space="preserve"> comprensivo di IVA al 22%</w:t>
      </w:r>
      <w:r w:rsidR="007A6776">
        <w:t xml:space="preserve"> di cui €. </w:t>
      </w:r>
      <w:r w:rsidR="00A96012">
        <w:t>1.300</w:t>
      </w:r>
      <w:r w:rsidR="00557514">
        <w:t>,00</w:t>
      </w:r>
      <w:r w:rsidR="007A6776">
        <w:t xml:space="preserve"> (euro </w:t>
      </w:r>
      <w:r w:rsidR="00A96012">
        <w:t>milletrecento</w:t>
      </w:r>
      <w:r w:rsidR="007A6776">
        <w:t xml:space="preserve">/00) per l’uso dei locali ed €. </w:t>
      </w:r>
      <w:r w:rsidR="00A00641">
        <w:t>0,00</w:t>
      </w:r>
      <w:r w:rsidR="007A6776">
        <w:t xml:space="preserve"> (euro </w:t>
      </w:r>
      <w:r w:rsidR="00A00641">
        <w:t>zero</w:t>
      </w:r>
      <w:r w:rsidR="007A6776">
        <w:t xml:space="preserve">/00) per la custodia oltre al deposito cauzionale di € </w:t>
      </w:r>
      <w:r w:rsidR="00BB5224">
        <w:t>0</w:t>
      </w:r>
      <w:r w:rsidR="004057E9">
        <w:t>0,00</w:t>
      </w:r>
      <w:r w:rsidR="007A6776">
        <w:t xml:space="preserve"> (euro </w:t>
      </w:r>
      <w:r w:rsidR="00FF41C2">
        <w:t>zero</w:t>
      </w:r>
      <w:r w:rsidR="007A6776">
        <w:t>/00)</w:t>
      </w:r>
      <w:r w:rsidR="009D5B90">
        <w:t>.</w:t>
      </w:r>
    </w:p>
    <w:p w14:paraId="12111B0E" w14:textId="77777777" w:rsidR="000A1E8D" w:rsidRDefault="007A6776" w:rsidP="000A1E8D">
      <w:pPr>
        <w:spacing w:line="360" w:lineRule="auto"/>
        <w:jc w:val="both"/>
      </w:pPr>
      <w:r>
        <w:t>Il deposito cauzionale</w:t>
      </w:r>
      <w:r w:rsidR="002D77FE">
        <w:t>, se versato,</w:t>
      </w:r>
      <w:r>
        <w:t xml:space="preserve"> sarà restituito previa verifica dello stato dei luoghi e richiesta scritta con indicazione del conto corrente sul quale accreditare le somme da rimborsare.</w:t>
      </w:r>
    </w:p>
    <w:p w14:paraId="3547956B" w14:textId="77777777" w:rsidR="000A1E8D" w:rsidRDefault="000A1E8D" w:rsidP="000A1E8D">
      <w:pPr>
        <w:spacing w:line="360" w:lineRule="auto"/>
        <w:jc w:val="both"/>
      </w:pPr>
      <w:r>
        <w:t xml:space="preserve">Il pagamento </w:t>
      </w:r>
      <w:r w:rsidR="007A6776">
        <w:t xml:space="preserve">integrale </w:t>
      </w:r>
      <w:r>
        <w:t xml:space="preserve">dovrà essere effettuato almeno </w:t>
      </w:r>
      <w:r w:rsidR="007530E9">
        <w:t>1</w:t>
      </w:r>
      <w:r w:rsidR="00FF41C2">
        <w:t>0</w:t>
      </w:r>
      <w:r w:rsidR="007530E9">
        <w:t xml:space="preserve"> (</w:t>
      </w:r>
      <w:r w:rsidR="00FF41C2">
        <w:t>dieci</w:t>
      </w:r>
      <w:r w:rsidR="007530E9">
        <w:t>) giorni prima</w:t>
      </w:r>
      <w:r>
        <w:t xml:space="preserve"> d</w:t>
      </w:r>
      <w:r w:rsidR="007530E9">
        <w:t>ella data d</w:t>
      </w:r>
      <w:r>
        <w:t>i ciascun evento tramite bonifico bancario sul conto della Fondazione:</w:t>
      </w:r>
    </w:p>
    <w:p w14:paraId="163BFF98" w14:textId="77777777" w:rsidR="000A1E8D" w:rsidRDefault="000A1E8D" w:rsidP="000A1E8D">
      <w:pPr>
        <w:spacing w:line="360" w:lineRule="auto"/>
        <w:jc w:val="both"/>
      </w:pPr>
      <w:r>
        <w:t>IBAN: IT 58 H 05104 39491 CC0010522924</w:t>
      </w:r>
    </w:p>
    <w:p w14:paraId="16C915E8" w14:textId="77777777" w:rsidR="007530E9" w:rsidRDefault="007530E9" w:rsidP="000A1E8D">
      <w:pPr>
        <w:spacing w:line="360" w:lineRule="auto"/>
        <w:jc w:val="both"/>
      </w:pPr>
      <w:r>
        <w:t>In caso di recesso saranno applicate le seguenti penali:</w:t>
      </w:r>
    </w:p>
    <w:p w14:paraId="3B5A14C9" w14:textId="77777777" w:rsidR="007530E9" w:rsidRDefault="007530E9" w:rsidP="000A1E8D">
      <w:pPr>
        <w:spacing w:line="360" w:lineRule="auto"/>
        <w:jc w:val="both"/>
      </w:pPr>
      <w:r>
        <w:t>entro 1</w:t>
      </w:r>
      <w:r w:rsidR="00A00641">
        <w:t>0</w:t>
      </w:r>
      <w:r>
        <w:t xml:space="preserve"> (</w:t>
      </w:r>
      <w:r w:rsidR="00A00641">
        <w:t>dieci</w:t>
      </w:r>
      <w:r>
        <w:t>) giorni dalla data dell’evento: nessuna penale;</w:t>
      </w:r>
    </w:p>
    <w:p w14:paraId="09DC4302" w14:textId="77777777" w:rsidR="007530E9" w:rsidRDefault="007530E9" w:rsidP="000A1E8D">
      <w:pPr>
        <w:spacing w:line="360" w:lineRule="auto"/>
        <w:jc w:val="both"/>
      </w:pPr>
      <w:r>
        <w:t xml:space="preserve">entro </w:t>
      </w:r>
      <w:r w:rsidR="00A00641">
        <w:t>5</w:t>
      </w:r>
      <w:r>
        <w:t xml:space="preserve"> (</w:t>
      </w:r>
      <w:r w:rsidR="00A00641">
        <w:t>cinque</w:t>
      </w:r>
      <w:r>
        <w:t xml:space="preserve">) giorni dalla data dell’evento: </w:t>
      </w:r>
      <w:r w:rsidR="00A00641">
        <w:t>50</w:t>
      </w:r>
      <w:r>
        <w:t>% del prezzo comp</w:t>
      </w:r>
      <w:r w:rsidR="007A6776">
        <w:t>lessivo</w:t>
      </w:r>
      <w:r>
        <w:t>;</w:t>
      </w:r>
    </w:p>
    <w:p w14:paraId="62034AFD" w14:textId="77777777" w:rsidR="007530E9" w:rsidRDefault="007530E9" w:rsidP="000A1E8D">
      <w:pPr>
        <w:spacing w:line="360" w:lineRule="auto"/>
        <w:jc w:val="both"/>
      </w:pPr>
      <w:r>
        <w:t xml:space="preserve">entro </w:t>
      </w:r>
      <w:r w:rsidR="00A00641">
        <w:t>1</w:t>
      </w:r>
      <w:r>
        <w:t xml:space="preserve"> (</w:t>
      </w:r>
      <w:r w:rsidR="00A00641">
        <w:t>uno)</w:t>
      </w:r>
      <w:r>
        <w:t xml:space="preserve"> giorn</w:t>
      </w:r>
      <w:r w:rsidR="00A00641">
        <w:t>o</w:t>
      </w:r>
      <w:r>
        <w:t xml:space="preserve"> dalla data dell’evento: </w:t>
      </w:r>
      <w:r w:rsidR="00A00641">
        <w:t>10</w:t>
      </w:r>
      <w:r>
        <w:t>0% del prezzo comp</w:t>
      </w:r>
      <w:r w:rsidR="007A6776">
        <w:t>lessivo</w:t>
      </w:r>
      <w:r>
        <w:t>;</w:t>
      </w:r>
    </w:p>
    <w:p w14:paraId="3360ACA5" w14:textId="77777777" w:rsidR="000A1E8D" w:rsidRDefault="000A1E8D" w:rsidP="000A1E8D">
      <w:pPr>
        <w:spacing w:line="360" w:lineRule="auto"/>
        <w:jc w:val="both"/>
      </w:pPr>
      <w:r>
        <w:t>Il presente contratto non può essere ceduto ed è vietata la sublocazione dei locali concessi in utilizzo.</w:t>
      </w:r>
    </w:p>
    <w:p w14:paraId="1ECBFC87" w14:textId="1BF51FF6" w:rsidR="000A1E8D" w:rsidRDefault="000A1E8D" w:rsidP="000A1E8D">
      <w:pPr>
        <w:spacing w:line="360" w:lineRule="auto"/>
        <w:jc w:val="both"/>
      </w:pPr>
      <w:r>
        <w:t xml:space="preserve">Nel caso in cui, nel corso della manifestazione, sia prevista la vendita di beni/o servizi o la somministrazione di alimenti e bevande anche a titolo gratuito, sarà cura dell’utilizzatore provvedere a richiedere alle autorità competenti le necessarie autorizzazioni </w:t>
      </w:r>
    </w:p>
    <w:p w14:paraId="6587A463" w14:textId="4821375B" w:rsidR="004069C2" w:rsidRDefault="004069C2" w:rsidP="004069C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Le misure di prevenzione COVID-19 sono ed esclusivo carico dell’utilizzatore che provvederà ad attivare le misure ritenute idonee al fine di evitare assembramenti (in entrata, in uscita, nel corso dell’evento); misurazione della temperatura all’ingresso (se ritenuto opportuno); utilizzo dei dispositivi di protezione individuali; </w:t>
      </w:r>
      <w:r w:rsidR="00DA48BA">
        <w:rPr>
          <w:b/>
          <w:bCs/>
        </w:rPr>
        <w:t xml:space="preserve">distanziamento tra gli spettatori; </w:t>
      </w:r>
      <w:r>
        <w:rPr>
          <w:b/>
          <w:bCs/>
        </w:rPr>
        <w:t>altri strumenti ritenuti idonei in funzione dell’evento.</w:t>
      </w:r>
    </w:p>
    <w:p w14:paraId="3D556744" w14:textId="3FE4DDC9" w:rsidR="00A71C88" w:rsidRDefault="00A71C88" w:rsidP="004069C2">
      <w:pPr>
        <w:spacing w:line="360" w:lineRule="auto"/>
        <w:jc w:val="both"/>
        <w:rPr>
          <w:b/>
          <w:bCs/>
        </w:rPr>
      </w:pPr>
      <w:r>
        <w:rPr>
          <w:b/>
          <w:bCs/>
        </w:rPr>
        <w:t>Al termine di ciascuno spettacolo l’organizzatore provvederà a pulire ed igienizzare tutti gli spazi utilizzati</w:t>
      </w:r>
    </w:p>
    <w:p w14:paraId="12A37E91" w14:textId="77777777" w:rsidR="000A1E8D" w:rsidRDefault="000A1E8D" w:rsidP="000A1E8D">
      <w:pPr>
        <w:spacing w:line="360" w:lineRule="auto"/>
        <w:jc w:val="both"/>
      </w:pPr>
      <w:r>
        <w:t xml:space="preserve">Per qualsiasi controversia è competente il foro di Velletri </w:t>
      </w:r>
    </w:p>
    <w:p w14:paraId="253B4B02" w14:textId="77777777" w:rsidR="000A1E8D" w:rsidRDefault="000A1E8D" w:rsidP="000A1E8D">
      <w:pPr>
        <w:spacing w:line="360" w:lineRule="auto"/>
        <w:jc w:val="both"/>
      </w:pPr>
      <w:r>
        <w:t>Per presa visione ed accettazione:</w:t>
      </w:r>
    </w:p>
    <w:p w14:paraId="6EB94665" w14:textId="77777777" w:rsidR="000A1E8D" w:rsidRDefault="000A1E8D" w:rsidP="000A1E8D">
      <w:pPr>
        <w:spacing w:line="360" w:lineRule="auto"/>
        <w:jc w:val="both"/>
      </w:pPr>
      <w:r>
        <w:t>La Fondazione: ________________________</w:t>
      </w:r>
    </w:p>
    <w:p w14:paraId="0F24465C" w14:textId="77777777" w:rsidR="000A1E8D" w:rsidRDefault="000A1E8D" w:rsidP="000A1E8D">
      <w:pPr>
        <w:spacing w:line="360" w:lineRule="auto"/>
        <w:jc w:val="both"/>
      </w:pPr>
      <w:r>
        <w:t>Il Conduttore: ______________________</w:t>
      </w:r>
    </w:p>
    <w:sectPr w:rsidR="000A1E8D" w:rsidSect="0006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F60A" w14:textId="77777777" w:rsidR="00B0559C" w:rsidRDefault="00B0559C">
      <w:r>
        <w:separator/>
      </w:r>
    </w:p>
  </w:endnote>
  <w:endnote w:type="continuationSeparator" w:id="0">
    <w:p w14:paraId="5B31B009" w14:textId="77777777" w:rsidR="00B0559C" w:rsidRDefault="00B0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346D" w14:textId="77777777" w:rsidR="00A51DB0" w:rsidRDefault="0037163A" w:rsidP="00C741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8223D9" w14:textId="77777777" w:rsidR="00A51DB0" w:rsidRDefault="00A51DB0" w:rsidP="006263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15DE" w14:textId="77777777" w:rsidR="00B45288" w:rsidRDefault="00A51DB0" w:rsidP="00E52718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20"/>
        <w:szCs w:val="20"/>
      </w:rPr>
    </w:pPr>
    <w:r w:rsidRPr="00E52718">
      <w:rPr>
        <w:rFonts w:ascii="Cambria" w:hAnsi="Cambria"/>
        <w:sz w:val="20"/>
        <w:szCs w:val="20"/>
      </w:rPr>
      <w:t xml:space="preserve">Sede: Piazza Cesare Ottaviano Augusto – 00049 Velletri; P.IVA: 14113111000- C.F.: 95043210582 – </w:t>
    </w:r>
    <w:proofErr w:type="spellStart"/>
    <w:r w:rsidRPr="00E52718">
      <w:rPr>
        <w:rFonts w:ascii="Cambria" w:hAnsi="Cambria"/>
        <w:sz w:val="20"/>
        <w:szCs w:val="20"/>
      </w:rPr>
      <w:t>pec</w:t>
    </w:r>
    <w:proofErr w:type="spellEnd"/>
    <w:r w:rsidRPr="00E52718">
      <w:rPr>
        <w:rFonts w:ascii="Cambria" w:hAnsi="Cambria"/>
        <w:sz w:val="20"/>
        <w:szCs w:val="20"/>
      </w:rPr>
      <w:t xml:space="preserve">. </w:t>
    </w:r>
    <w:hyperlink r:id="rId1" w:history="1">
      <w:r w:rsidRPr="00E52718">
        <w:rPr>
          <w:rStyle w:val="Collegamentoipertestuale"/>
          <w:rFonts w:ascii="Cambria" w:hAnsi="Cambria"/>
          <w:sz w:val="20"/>
          <w:szCs w:val="20"/>
        </w:rPr>
        <w:t>fondarc@pec.it</w:t>
      </w:r>
    </w:hyperlink>
    <w:r w:rsidRPr="00E52718">
      <w:rPr>
        <w:rFonts w:ascii="Cambria" w:hAnsi="Cambria"/>
        <w:sz w:val="20"/>
        <w:szCs w:val="20"/>
      </w:rPr>
      <w:t xml:space="preserve">; </w:t>
    </w:r>
    <w:hyperlink r:id="rId2" w:history="1">
      <w:r w:rsidRPr="00E52718">
        <w:rPr>
          <w:rStyle w:val="Collegamentoipertestuale"/>
          <w:rFonts w:ascii="Cambria" w:hAnsi="Cambria"/>
          <w:sz w:val="20"/>
          <w:szCs w:val="20"/>
        </w:rPr>
        <w:t>direzioneartisticafondazione@gmail.com</w:t>
      </w:r>
    </w:hyperlink>
    <w:r w:rsidRPr="00E52718">
      <w:rPr>
        <w:rFonts w:ascii="Cambria" w:hAnsi="Cambria"/>
        <w:sz w:val="20"/>
        <w:szCs w:val="20"/>
      </w:rPr>
      <w:t xml:space="preserve">; amministrazione </w:t>
    </w:r>
    <w:hyperlink r:id="rId3" w:history="1">
      <w:r w:rsidRPr="00E52718">
        <w:rPr>
          <w:rStyle w:val="Collegamentoipertestuale"/>
          <w:rFonts w:ascii="Cambria" w:hAnsi="Cambria"/>
          <w:sz w:val="20"/>
          <w:szCs w:val="20"/>
        </w:rPr>
        <w:t>fondazione@gmail.com</w:t>
      </w:r>
    </w:hyperlink>
    <w:r w:rsidRPr="00E52718">
      <w:rPr>
        <w:rFonts w:ascii="Cambria" w:hAnsi="Cambria"/>
        <w:sz w:val="20"/>
        <w:szCs w:val="20"/>
      </w:rPr>
      <w:t>;</w:t>
    </w:r>
  </w:p>
  <w:p w14:paraId="137FB932" w14:textId="77777777" w:rsidR="00A51DB0" w:rsidRPr="00E52718" w:rsidRDefault="00B45288" w:rsidP="00E52718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iscritta al n. 1267/2018 del registro delle persone giuridiche a carattere nazionale</w:t>
    </w:r>
    <w:r w:rsidR="00A51DB0" w:rsidRPr="00E52718">
      <w:rPr>
        <w:rFonts w:ascii="Cambria" w:hAnsi="Cambria"/>
        <w:sz w:val="20"/>
        <w:szCs w:val="20"/>
      </w:rPr>
      <w:tab/>
      <w:t xml:space="preserve">Pagina </w:t>
    </w:r>
    <w:r w:rsidR="0037163A" w:rsidRPr="00E52718">
      <w:rPr>
        <w:sz w:val="20"/>
        <w:szCs w:val="20"/>
      </w:rPr>
      <w:fldChar w:fldCharType="begin"/>
    </w:r>
    <w:r w:rsidR="00A51DB0" w:rsidRPr="00E52718">
      <w:rPr>
        <w:sz w:val="20"/>
        <w:szCs w:val="20"/>
      </w:rPr>
      <w:instrText xml:space="preserve"> PAGE   \* MERGEFORMAT </w:instrText>
    </w:r>
    <w:r w:rsidR="0037163A" w:rsidRPr="00E52718">
      <w:rPr>
        <w:sz w:val="20"/>
        <w:szCs w:val="20"/>
      </w:rPr>
      <w:fldChar w:fldCharType="separate"/>
    </w:r>
    <w:r w:rsidR="002D77FE" w:rsidRPr="002D77FE">
      <w:rPr>
        <w:rFonts w:ascii="Cambria" w:hAnsi="Cambria"/>
        <w:noProof/>
        <w:sz w:val="20"/>
        <w:szCs w:val="20"/>
      </w:rPr>
      <w:t>2</w:t>
    </w:r>
    <w:r w:rsidR="0037163A" w:rsidRPr="00E5271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43C1" w14:textId="77777777" w:rsidR="00A51DB0" w:rsidRDefault="00A51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6C8" w14:textId="77777777" w:rsidR="00B0559C" w:rsidRDefault="00B0559C">
      <w:r>
        <w:separator/>
      </w:r>
    </w:p>
  </w:footnote>
  <w:footnote w:type="continuationSeparator" w:id="0">
    <w:p w14:paraId="5A0A86FA" w14:textId="77777777" w:rsidR="00B0559C" w:rsidRDefault="00B0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7FBB" w14:textId="77777777" w:rsidR="00A51DB0" w:rsidRDefault="00A51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D861" w14:textId="77777777" w:rsidR="00A51DB0" w:rsidRDefault="00A51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7035" w14:textId="77777777" w:rsidR="00A51DB0" w:rsidRDefault="00A51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1B94409"/>
    <w:multiLevelType w:val="hybridMultilevel"/>
    <w:tmpl w:val="2BA4BADA"/>
    <w:lvl w:ilvl="0" w:tplc="9724EFB8"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3" w15:restartNumberingAfterBreak="0">
    <w:nsid w:val="0D825394"/>
    <w:multiLevelType w:val="hybridMultilevel"/>
    <w:tmpl w:val="4B5EC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14AC4"/>
    <w:multiLevelType w:val="hybridMultilevel"/>
    <w:tmpl w:val="B1BCF312"/>
    <w:lvl w:ilvl="0" w:tplc="D9344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745B9"/>
    <w:multiLevelType w:val="hybridMultilevel"/>
    <w:tmpl w:val="F5C09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103826"/>
    <w:multiLevelType w:val="hybridMultilevel"/>
    <w:tmpl w:val="80666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8099B"/>
    <w:multiLevelType w:val="hybridMultilevel"/>
    <w:tmpl w:val="358230D0"/>
    <w:lvl w:ilvl="0" w:tplc="EBD2607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F0ED5"/>
    <w:multiLevelType w:val="hybridMultilevel"/>
    <w:tmpl w:val="803C1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E2B5E"/>
    <w:multiLevelType w:val="hybridMultilevel"/>
    <w:tmpl w:val="BE540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1536"/>
    <w:multiLevelType w:val="hybridMultilevel"/>
    <w:tmpl w:val="E0886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E65E8"/>
    <w:multiLevelType w:val="hybridMultilevel"/>
    <w:tmpl w:val="7A987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22EA2"/>
    <w:multiLevelType w:val="hybridMultilevel"/>
    <w:tmpl w:val="96CA5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39E7"/>
    <w:multiLevelType w:val="hybridMultilevel"/>
    <w:tmpl w:val="440E212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1244"/>
    <w:multiLevelType w:val="hybridMultilevel"/>
    <w:tmpl w:val="9E0E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B1D82"/>
    <w:multiLevelType w:val="hybridMultilevel"/>
    <w:tmpl w:val="9DF8B8C2"/>
    <w:lvl w:ilvl="0" w:tplc="4CFCD88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E0B0C"/>
    <w:multiLevelType w:val="hybridMultilevel"/>
    <w:tmpl w:val="FBBABA80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5696D"/>
    <w:multiLevelType w:val="hybridMultilevel"/>
    <w:tmpl w:val="C5C6F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23CF"/>
    <w:multiLevelType w:val="hybridMultilevel"/>
    <w:tmpl w:val="D36EB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C05FB"/>
    <w:multiLevelType w:val="hybridMultilevel"/>
    <w:tmpl w:val="4D505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43F80"/>
    <w:multiLevelType w:val="hybridMultilevel"/>
    <w:tmpl w:val="68B08C82"/>
    <w:lvl w:ilvl="0" w:tplc="28B2915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7402D"/>
    <w:multiLevelType w:val="hybridMultilevel"/>
    <w:tmpl w:val="0D84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0567"/>
    <w:multiLevelType w:val="hybridMultilevel"/>
    <w:tmpl w:val="F14463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24"/>
  </w:num>
  <w:num w:numId="16">
    <w:abstractNumId w:val="17"/>
  </w:num>
  <w:num w:numId="17">
    <w:abstractNumId w:val="21"/>
  </w:num>
  <w:num w:numId="18">
    <w:abstractNumId w:val="25"/>
  </w:num>
  <w:num w:numId="19">
    <w:abstractNumId w:val="28"/>
  </w:num>
  <w:num w:numId="20">
    <w:abstractNumId w:val="30"/>
  </w:num>
  <w:num w:numId="21">
    <w:abstractNumId w:val="31"/>
  </w:num>
  <w:num w:numId="22">
    <w:abstractNumId w:val="18"/>
  </w:num>
  <w:num w:numId="23">
    <w:abstractNumId w:val="29"/>
  </w:num>
  <w:num w:numId="24">
    <w:abstractNumId w:val="22"/>
  </w:num>
  <w:num w:numId="25">
    <w:abstractNumId w:val="20"/>
  </w:num>
  <w:num w:numId="26">
    <w:abstractNumId w:val="13"/>
  </w:num>
  <w:num w:numId="27">
    <w:abstractNumId w:val="14"/>
  </w:num>
  <w:num w:numId="28">
    <w:abstractNumId w:val="27"/>
  </w:num>
  <w:num w:numId="29">
    <w:abstractNumId w:val="32"/>
  </w:num>
  <w:num w:numId="30">
    <w:abstractNumId w:val="19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F1A"/>
    <w:rsid w:val="00003C70"/>
    <w:rsid w:val="00004F41"/>
    <w:rsid w:val="00006152"/>
    <w:rsid w:val="00006BC5"/>
    <w:rsid w:val="00006D08"/>
    <w:rsid w:val="00006F33"/>
    <w:rsid w:val="00012ADA"/>
    <w:rsid w:val="0001445B"/>
    <w:rsid w:val="00031FD4"/>
    <w:rsid w:val="0003648B"/>
    <w:rsid w:val="000426EA"/>
    <w:rsid w:val="00044D3F"/>
    <w:rsid w:val="00050A7A"/>
    <w:rsid w:val="0006748C"/>
    <w:rsid w:val="00070665"/>
    <w:rsid w:val="00072121"/>
    <w:rsid w:val="00073DC1"/>
    <w:rsid w:val="00075CFD"/>
    <w:rsid w:val="00076EF0"/>
    <w:rsid w:val="00081DAD"/>
    <w:rsid w:val="00082BEA"/>
    <w:rsid w:val="00082CCD"/>
    <w:rsid w:val="00083D88"/>
    <w:rsid w:val="00087191"/>
    <w:rsid w:val="00090299"/>
    <w:rsid w:val="000904C2"/>
    <w:rsid w:val="000964A8"/>
    <w:rsid w:val="000A0581"/>
    <w:rsid w:val="000A09BA"/>
    <w:rsid w:val="000A1E8D"/>
    <w:rsid w:val="000A3F64"/>
    <w:rsid w:val="000B545F"/>
    <w:rsid w:val="000B5465"/>
    <w:rsid w:val="000C0580"/>
    <w:rsid w:val="000C1CA6"/>
    <w:rsid w:val="000D0AB9"/>
    <w:rsid w:val="000D7726"/>
    <w:rsid w:val="000E59C8"/>
    <w:rsid w:val="000E77A0"/>
    <w:rsid w:val="000F1F6C"/>
    <w:rsid w:val="000F2494"/>
    <w:rsid w:val="000F32D8"/>
    <w:rsid w:val="00100195"/>
    <w:rsid w:val="00106114"/>
    <w:rsid w:val="00106B09"/>
    <w:rsid w:val="00124192"/>
    <w:rsid w:val="0013330B"/>
    <w:rsid w:val="0013363B"/>
    <w:rsid w:val="00133FF6"/>
    <w:rsid w:val="001345D8"/>
    <w:rsid w:val="00136202"/>
    <w:rsid w:val="00140ED9"/>
    <w:rsid w:val="001475DA"/>
    <w:rsid w:val="00151136"/>
    <w:rsid w:val="00154623"/>
    <w:rsid w:val="0016067D"/>
    <w:rsid w:val="00160C1F"/>
    <w:rsid w:val="00161487"/>
    <w:rsid w:val="001661F9"/>
    <w:rsid w:val="001818E8"/>
    <w:rsid w:val="0018201A"/>
    <w:rsid w:val="001975EF"/>
    <w:rsid w:val="001A2DB8"/>
    <w:rsid w:val="001A39D2"/>
    <w:rsid w:val="001A6B31"/>
    <w:rsid w:val="001C038D"/>
    <w:rsid w:val="001C68C7"/>
    <w:rsid w:val="001D547B"/>
    <w:rsid w:val="001E0AE7"/>
    <w:rsid w:val="001E1BA3"/>
    <w:rsid w:val="001F7AC4"/>
    <w:rsid w:val="00206275"/>
    <w:rsid w:val="00212083"/>
    <w:rsid w:val="002157F4"/>
    <w:rsid w:val="0023008C"/>
    <w:rsid w:val="00237C8D"/>
    <w:rsid w:val="00237E8B"/>
    <w:rsid w:val="00251B7A"/>
    <w:rsid w:val="00253378"/>
    <w:rsid w:val="00263313"/>
    <w:rsid w:val="00263386"/>
    <w:rsid w:val="00275EFC"/>
    <w:rsid w:val="0028427E"/>
    <w:rsid w:val="00284E0F"/>
    <w:rsid w:val="00295DB9"/>
    <w:rsid w:val="002A1F61"/>
    <w:rsid w:val="002A4DA3"/>
    <w:rsid w:val="002B18A6"/>
    <w:rsid w:val="002B6780"/>
    <w:rsid w:val="002C15EE"/>
    <w:rsid w:val="002C4C6A"/>
    <w:rsid w:val="002D6EB3"/>
    <w:rsid w:val="002D77FE"/>
    <w:rsid w:val="002E3042"/>
    <w:rsid w:val="002F0EB7"/>
    <w:rsid w:val="002F1A62"/>
    <w:rsid w:val="002F5B41"/>
    <w:rsid w:val="003053A7"/>
    <w:rsid w:val="00313E10"/>
    <w:rsid w:val="003164F5"/>
    <w:rsid w:val="0032056E"/>
    <w:rsid w:val="0034125E"/>
    <w:rsid w:val="003414DC"/>
    <w:rsid w:val="003521C9"/>
    <w:rsid w:val="00360C49"/>
    <w:rsid w:val="00361A80"/>
    <w:rsid w:val="00365C6E"/>
    <w:rsid w:val="0037163A"/>
    <w:rsid w:val="00384799"/>
    <w:rsid w:val="00393E3F"/>
    <w:rsid w:val="003A7844"/>
    <w:rsid w:val="003B1F1A"/>
    <w:rsid w:val="003C2382"/>
    <w:rsid w:val="003D34D9"/>
    <w:rsid w:val="003E3DB0"/>
    <w:rsid w:val="003F6EA9"/>
    <w:rsid w:val="004057E9"/>
    <w:rsid w:val="004069C2"/>
    <w:rsid w:val="00407458"/>
    <w:rsid w:val="00417C9B"/>
    <w:rsid w:val="00427A8E"/>
    <w:rsid w:val="00433465"/>
    <w:rsid w:val="00434E4D"/>
    <w:rsid w:val="0044551C"/>
    <w:rsid w:val="00450099"/>
    <w:rsid w:val="0045293F"/>
    <w:rsid w:val="004576E1"/>
    <w:rsid w:val="00472702"/>
    <w:rsid w:val="00477507"/>
    <w:rsid w:val="00485620"/>
    <w:rsid w:val="004A35A7"/>
    <w:rsid w:val="004B04E0"/>
    <w:rsid w:val="004C21C2"/>
    <w:rsid w:val="004C4324"/>
    <w:rsid w:val="004D16D4"/>
    <w:rsid w:val="004F2B02"/>
    <w:rsid w:val="004F3B51"/>
    <w:rsid w:val="00502C76"/>
    <w:rsid w:val="00505F5C"/>
    <w:rsid w:val="0050642B"/>
    <w:rsid w:val="0050697C"/>
    <w:rsid w:val="005105CC"/>
    <w:rsid w:val="005140FA"/>
    <w:rsid w:val="0052311B"/>
    <w:rsid w:val="00525538"/>
    <w:rsid w:val="00534971"/>
    <w:rsid w:val="00534FE5"/>
    <w:rsid w:val="00535786"/>
    <w:rsid w:val="0054212E"/>
    <w:rsid w:val="00543F0D"/>
    <w:rsid w:val="00550B21"/>
    <w:rsid w:val="00557514"/>
    <w:rsid w:val="00557B4C"/>
    <w:rsid w:val="00566B7A"/>
    <w:rsid w:val="00596100"/>
    <w:rsid w:val="005A30F2"/>
    <w:rsid w:val="005A32C6"/>
    <w:rsid w:val="005B0DCD"/>
    <w:rsid w:val="005B36C4"/>
    <w:rsid w:val="005C427A"/>
    <w:rsid w:val="005C64DB"/>
    <w:rsid w:val="005D0EC6"/>
    <w:rsid w:val="005D267C"/>
    <w:rsid w:val="005D3790"/>
    <w:rsid w:val="005E46AF"/>
    <w:rsid w:val="005F0259"/>
    <w:rsid w:val="005F3E1C"/>
    <w:rsid w:val="005F4A33"/>
    <w:rsid w:val="0061170B"/>
    <w:rsid w:val="00612AEA"/>
    <w:rsid w:val="006179FB"/>
    <w:rsid w:val="00623664"/>
    <w:rsid w:val="006263FD"/>
    <w:rsid w:val="00632DFA"/>
    <w:rsid w:val="006551AB"/>
    <w:rsid w:val="00656936"/>
    <w:rsid w:val="00666840"/>
    <w:rsid w:val="00667560"/>
    <w:rsid w:val="006716AE"/>
    <w:rsid w:val="0067682A"/>
    <w:rsid w:val="00683B1F"/>
    <w:rsid w:val="00687818"/>
    <w:rsid w:val="00687F83"/>
    <w:rsid w:val="0069108B"/>
    <w:rsid w:val="006962FF"/>
    <w:rsid w:val="006965C0"/>
    <w:rsid w:val="006A7DAC"/>
    <w:rsid w:val="006C29D2"/>
    <w:rsid w:val="006C3A38"/>
    <w:rsid w:val="006C4358"/>
    <w:rsid w:val="006C6165"/>
    <w:rsid w:val="006C7536"/>
    <w:rsid w:val="006C7F2B"/>
    <w:rsid w:val="006D2A62"/>
    <w:rsid w:val="006E1723"/>
    <w:rsid w:val="006E32DF"/>
    <w:rsid w:val="006F0820"/>
    <w:rsid w:val="006F613C"/>
    <w:rsid w:val="00706C71"/>
    <w:rsid w:val="00712879"/>
    <w:rsid w:val="0071312C"/>
    <w:rsid w:val="00715F9E"/>
    <w:rsid w:val="00725DC9"/>
    <w:rsid w:val="0073204C"/>
    <w:rsid w:val="00741CC4"/>
    <w:rsid w:val="007429CF"/>
    <w:rsid w:val="00746244"/>
    <w:rsid w:val="00750805"/>
    <w:rsid w:val="00751926"/>
    <w:rsid w:val="00752064"/>
    <w:rsid w:val="007530E9"/>
    <w:rsid w:val="00753797"/>
    <w:rsid w:val="00754A4F"/>
    <w:rsid w:val="00754B7C"/>
    <w:rsid w:val="00766E25"/>
    <w:rsid w:val="00772E34"/>
    <w:rsid w:val="0077622A"/>
    <w:rsid w:val="00780E73"/>
    <w:rsid w:val="00787C2C"/>
    <w:rsid w:val="007963E3"/>
    <w:rsid w:val="007A6776"/>
    <w:rsid w:val="007B0B97"/>
    <w:rsid w:val="007B21E4"/>
    <w:rsid w:val="007B2463"/>
    <w:rsid w:val="007B3C2C"/>
    <w:rsid w:val="007B7134"/>
    <w:rsid w:val="007C0E4F"/>
    <w:rsid w:val="007C267E"/>
    <w:rsid w:val="007C2924"/>
    <w:rsid w:val="007D2FDC"/>
    <w:rsid w:val="007E32BA"/>
    <w:rsid w:val="007E5DF7"/>
    <w:rsid w:val="007E6BB8"/>
    <w:rsid w:val="007F1F11"/>
    <w:rsid w:val="00804861"/>
    <w:rsid w:val="00813396"/>
    <w:rsid w:val="0081355D"/>
    <w:rsid w:val="008434DB"/>
    <w:rsid w:val="0084440E"/>
    <w:rsid w:val="00856679"/>
    <w:rsid w:val="008607B3"/>
    <w:rsid w:val="00861AB0"/>
    <w:rsid w:val="008718B1"/>
    <w:rsid w:val="00882464"/>
    <w:rsid w:val="00890BE0"/>
    <w:rsid w:val="00890F63"/>
    <w:rsid w:val="00897698"/>
    <w:rsid w:val="008A4BEB"/>
    <w:rsid w:val="008A63CA"/>
    <w:rsid w:val="008A6B2A"/>
    <w:rsid w:val="008B0C3F"/>
    <w:rsid w:val="008D5769"/>
    <w:rsid w:val="008E4620"/>
    <w:rsid w:val="008F6ED6"/>
    <w:rsid w:val="0090079D"/>
    <w:rsid w:val="00910EE2"/>
    <w:rsid w:val="00913EF4"/>
    <w:rsid w:val="0091499F"/>
    <w:rsid w:val="0091662A"/>
    <w:rsid w:val="00923FD7"/>
    <w:rsid w:val="009261F0"/>
    <w:rsid w:val="0093023F"/>
    <w:rsid w:val="009334C7"/>
    <w:rsid w:val="00933FE6"/>
    <w:rsid w:val="0094734B"/>
    <w:rsid w:val="00947D40"/>
    <w:rsid w:val="0095157F"/>
    <w:rsid w:val="00952531"/>
    <w:rsid w:val="00960E5A"/>
    <w:rsid w:val="00975CE3"/>
    <w:rsid w:val="00984CB5"/>
    <w:rsid w:val="00990EB1"/>
    <w:rsid w:val="009B511A"/>
    <w:rsid w:val="009C708B"/>
    <w:rsid w:val="009D076B"/>
    <w:rsid w:val="009D0C26"/>
    <w:rsid w:val="009D5B90"/>
    <w:rsid w:val="009E71C4"/>
    <w:rsid w:val="009F17FC"/>
    <w:rsid w:val="009F30D3"/>
    <w:rsid w:val="009F6024"/>
    <w:rsid w:val="00A00641"/>
    <w:rsid w:val="00A053F5"/>
    <w:rsid w:val="00A063FB"/>
    <w:rsid w:val="00A12AB0"/>
    <w:rsid w:val="00A14FF4"/>
    <w:rsid w:val="00A2553F"/>
    <w:rsid w:val="00A3435B"/>
    <w:rsid w:val="00A467B7"/>
    <w:rsid w:val="00A502B5"/>
    <w:rsid w:val="00A51DB0"/>
    <w:rsid w:val="00A561A3"/>
    <w:rsid w:val="00A56E37"/>
    <w:rsid w:val="00A71C88"/>
    <w:rsid w:val="00A75231"/>
    <w:rsid w:val="00A87E53"/>
    <w:rsid w:val="00A93681"/>
    <w:rsid w:val="00A96012"/>
    <w:rsid w:val="00AA0C22"/>
    <w:rsid w:val="00AA717E"/>
    <w:rsid w:val="00AA7529"/>
    <w:rsid w:val="00AB2721"/>
    <w:rsid w:val="00AC50C2"/>
    <w:rsid w:val="00AE45CC"/>
    <w:rsid w:val="00AE648A"/>
    <w:rsid w:val="00AF6110"/>
    <w:rsid w:val="00B0011F"/>
    <w:rsid w:val="00B01F54"/>
    <w:rsid w:val="00B054C6"/>
    <w:rsid w:val="00B0559C"/>
    <w:rsid w:val="00B12839"/>
    <w:rsid w:val="00B175D2"/>
    <w:rsid w:val="00B214C8"/>
    <w:rsid w:val="00B21B8F"/>
    <w:rsid w:val="00B25263"/>
    <w:rsid w:val="00B32517"/>
    <w:rsid w:val="00B425BF"/>
    <w:rsid w:val="00B45288"/>
    <w:rsid w:val="00B45768"/>
    <w:rsid w:val="00B54569"/>
    <w:rsid w:val="00B6347C"/>
    <w:rsid w:val="00B66AC6"/>
    <w:rsid w:val="00B7297B"/>
    <w:rsid w:val="00B75189"/>
    <w:rsid w:val="00B75EDF"/>
    <w:rsid w:val="00B81ED0"/>
    <w:rsid w:val="00B84BD8"/>
    <w:rsid w:val="00B87B5E"/>
    <w:rsid w:val="00B9409A"/>
    <w:rsid w:val="00B976C8"/>
    <w:rsid w:val="00BA41BE"/>
    <w:rsid w:val="00BB5224"/>
    <w:rsid w:val="00BC2E18"/>
    <w:rsid w:val="00BC5589"/>
    <w:rsid w:val="00BD0B7F"/>
    <w:rsid w:val="00BD272B"/>
    <w:rsid w:val="00BD4A45"/>
    <w:rsid w:val="00BE6BF9"/>
    <w:rsid w:val="00BE755C"/>
    <w:rsid w:val="00BF2345"/>
    <w:rsid w:val="00BF2E9D"/>
    <w:rsid w:val="00C00459"/>
    <w:rsid w:val="00C102AB"/>
    <w:rsid w:val="00C207E8"/>
    <w:rsid w:val="00C30885"/>
    <w:rsid w:val="00C32426"/>
    <w:rsid w:val="00C3731D"/>
    <w:rsid w:val="00C42BC3"/>
    <w:rsid w:val="00C44769"/>
    <w:rsid w:val="00C70C45"/>
    <w:rsid w:val="00C7415C"/>
    <w:rsid w:val="00C74AED"/>
    <w:rsid w:val="00C803FA"/>
    <w:rsid w:val="00C90A34"/>
    <w:rsid w:val="00C9103E"/>
    <w:rsid w:val="00C966FA"/>
    <w:rsid w:val="00CB1875"/>
    <w:rsid w:val="00CC14DB"/>
    <w:rsid w:val="00CC7145"/>
    <w:rsid w:val="00CD721F"/>
    <w:rsid w:val="00CF5B59"/>
    <w:rsid w:val="00CF757E"/>
    <w:rsid w:val="00D11436"/>
    <w:rsid w:val="00D37FE0"/>
    <w:rsid w:val="00D53705"/>
    <w:rsid w:val="00D562FD"/>
    <w:rsid w:val="00D70A8D"/>
    <w:rsid w:val="00D71D0F"/>
    <w:rsid w:val="00D72EA5"/>
    <w:rsid w:val="00D77288"/>
    <w:rsid w:val="00D8310A"/>
    <w:rsid w:val="00D8567F"/>
    <w:rsid w:val="00D8679E"/>
    <w:rsid w:val="00D96E94"/>
    <w:rsid w:val="00DA48BA"/>
    <w:rsid w:val="00DA6A4F"/>
    <w:rsid w:val="00DB63D4"/>
    <w:rsid w:val="00DD1B84"/>
    <w:rsid w:val="00DE021A"/>
    <w:rsid w:val="00DE13EF"/>
    <w:rsid w:val="00DE5AC8"/>
    <w:rsid w:val="00DF6545"/>
    <w:rsid w:val="00DF753E"/>
    <w:rsid w:val="00E03765"/>
    <w:rsid w:val="00E06C9A"/>
    <w:rsid w:val="00E107E5"/>
    <w:rsid w:val="00E12172"/>
    <w:rsid w:val="00E24F77"/>
    <w:rsid w:val="00E34BBE"/>
    <w:rsid w:val="00E35B46"/>
    <w:rsid w:val="00E52718"/>
    <w:rsid w:val="00E54FF5"/>
    <w:rsid w:val="00E61765"/>
    <w:rsid w:val="00E741A5"/>
    <w:rsid w:val="00E771CD"/>
    <w:rsid w:val="00E80F37"/>
    <w:rsid w:val="00E827A7"/>
    <w:rsid w:val="00E862B7"/>
    <w:rsid w:val="00E87EBB"/>
    <w:rsid w:val="00E90274"/>
    <w:rsid w:val="00E93394"/>
    <w:rsid w:val="00E934B9"/>
    <w:rsid w:val="00E93E12"/>
    <w:rsid w:val="00EA1BFB"/>
    <w:rsid w:val="00EA32E4"/>
    <w:rsid w:val="00EA539A"/>
    <w:rsid w:val="00EB288B"/>
    <w:rsid w:val="00EC797E"/>
    <w:rsid w:val="00ED2389"/>
    <w:rsid w:val="00ED3B88"/>
    <w:rsid w:val="00ED6724"/>
    <w:rsid w:val="00EE10EE"/>
    <w:rsid w:val="00EE214E"/>
    <w:rsid w:val="00EE4353"/>
    <w:rsid w:val="00EE6356"/>
    <w:rsid w:val="00EF19B8"/>
    <w:rsid w:val="00EF68A0"/>
    <w:rsid w:val="00F029C5"/>
    <w:rsid w:val="00F02C8F"/>
    <w:rsid w:val="00F03113"/>
    <w:rsid w:val="00F072FC"/>
    <w:rsid w:val="00F07B27"/>
    <w:rsid w:val="00F10399"/>
    <w:rsid w:val="00F13286"/>
    <w:rsid w:val="00F21CA9"/>
    <w:rsid w:val="00F23A57"/>
    <w:rsid w:val="00F252DD"/>
    <w:rsid w:val="00F32181"/>
    <w:rsid w:val="00F33E90"/>
    <w:rsid w:val="00F33F21"/>
    <w:rsid w:val="00F37643"/>
    <w:rsid w:val="00F379DC"/>
    <w:rsid w:val="00F42DF8"/>
    <w:rsid w:val="00F47427"/>
    <w:rsid w:val="00F5682A"/>
    <w:rsid w:val="00F61C78"/>
    <w:rsid w:val="00F71F2E"/>
    <w:rsid w:val="00F81840"/>
    <w:rsid w:val="00F82DBF"/>
    <w:rsid w:val="00F93C12"/>
    <w:rsid w:val="00FA0EB8"/>
    <w:rsid w:val="00FA7173"/>
    <w:rsid w:val="00FB099E"/>
    <w:rsid w:val="00FC60CC"/>
    <w:rsid w:val="00FD3051"/>
    <w:rsid w:val="00FD5476"/>
    <w:rsid w:val="00FD59C0"/>
    <w:rsid w:val="00FE6B8E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D4305"/>
  <w15:docId w15:val="{6B92F279-A40B-44C5-9B21-779CDAC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48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3E1C"/>
    <w:pPr>
      <w:keepNext/>
      <w:keepLines/>
      <w:suppressAutoHyphens w:val="0"/>
      <w:spacing w:before="480" w:line="360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255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255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748C"/>
    <w:rPr>
      <w:rFonts w:ascii="Symbol" w:hAnsi="Symbol"/>
      <w:sz w:val="20"/>
    </w:rPr>
  </w:style>
  <w:style w:type="character" w:customStyle="1" w:styleId="WW8Num1z2">
    <w:name w:val="WW8Num1z2"/>
    <w:rsid w:val="0006748C"/>
    <w:rPr>
      <w:rFonts w:ascii="Wingdings" w:hAnsi="Wingdings"/>
      <w:sz w:val="20"/>
    </w:rPr>
  </w:style>
  <w:style w:type="character" w:customStyle="1" w:styleId="WW8Num1z4">
    <w:name w:val="WW8Num1z4"/>
    <w:rsid w:val="0006748C"/>
    <w:rPr>
      <w:rFonts w:ascii="Courier New" w:hAnsi="Courier New" w:cs="Courier New"/>
    </w:rPr>
  </w:style>
  <w:style w:type="character" w:customStyle="1" w:styleId="WW8Num2z0">
    <w:name w:val="WW8Num2z0"/>
    <w:rsid w:val="0006748C"/>
    <w:rPr>
      <w:rFonts w:ascii="Symbol" w:hAnsi="Symbol"/>
      <w:sz w:val="20"/>
    </w:rPr>
  </w:style>
  <w:style w:type="character" w:customStyle="1" w:styleId="WW8Num3z0">
    <w:name w:val="WW8Num3z0"/>
    <w:rsid w:val="0006748C"/>
    <w:rPr>
      <w:rFonts w:ascii="Symbol" w:hAnsi="Symbol"/>
    </w:rPr>
  </w:style>
  <w:style w:type="character" w:customStyle="1" w:styleId="WW8Num4z0">
    <w:name w:val="WW8Num4z0"/>
    <w:rsid w:val="0006748C"/>
    <w:rPr>
      <w:rFonts w:ascii="Symbol" w:hAnsi="Symbol"/>
    </w:rPr>
  </w:style>
  <w:style w:type="character" w:customStyle="1" w:styleId="WW8Num5z0">
    <w:name w:val="WW8Num5z0"/>
    <w:rsid w:val="0006748C"/>
    <w:rPr>
      <w:rFonts w:ascii="Symbol" w:hAnsi="Symbol"/>
      <w:sz w:val="20"/>
    </w:rPr>
  </w:style>
  <w:style w:type="character" w:customStyle="1" w:styleId="WW8Num6z0">
    <w:name w:val="WW8Num6z0"/>
    <w:rsid w:val="0006748C"/>
    <w:rPr>
      <w:rFonts w:ascii="Symbol" w:hAnsi="Symbol"/>
      <w:sz w:val="20"/>
    </w:rPr>
  </w:style>
  <w:style w:type="character" w:customStyle="1" w:styleId="WW8Num7z0">
    <w:name w:val="WW8Num7z0"/>
    <w:rsid w:val="0006748C"/>
    <w:rPr>
      <w:rFonts w:ascii="Symbol" w:hAnsi="Symbol"/>
      <w:sz w:val="20"/>
    </w:rPr>
  </w:style>
  <w:style w:type="character" w:customStyle="1" w:styleId="WW8Num8z0">
    <w:name w:val="WW8Num8z0"/>
    <w:rsid w:val="0006748C"/>
    <w:rPr>
      <w:rFonts w:ascii="Symbol" w:hAnsi="Symbol"/>
      <w:sz w:val="20"/>
    </w:rPr>
  </w:style>
  <w:style w:type="character" w:customStyle="1" w:styleId="WW8Num9z0">
    <w:name w:val="WW8Num9z0"/>
    <w:rsid w:val="0006748C"/>
    <w:rPr>
      <w:rFonts w:ascii="Symbol" w:hAnsi="Symbol"/>
    </w:rPr>
  </w:style>
  <w:style w:type="character" w:customStyle="1" w:styleId="WW8Num10z0">
    <w:name w:val="WW8Num10z0"/>
    <w:rsid w:val="0006748C"/>
    <w:rPr>
      <w:rFonts w:ascii="Symbol" w:hAnsi="Symbol"/>
    </w:rPr>
  </w:style>
  <w:style w:type="character" w:customStyle="1" w:styleId="WW8Num11z0">
    <w:name w:val="WW8Num11z0"/>
    <w:rsid w:val="0006748C"/>
    <w:rPr>
      <w:rFonts w:ascii="Symbol" w:hAnsi="Symbol"/>
    </w:rPr>
  </w:style>
  <w:style w:type="character" w:customStyle="1" w:styleId="WW8Num12z0">
    <w:name w:val="WW8Num12z0"/>
    <w:rsid w:val="0006748C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6748C"/>
    <w:rPr>
      <w:rFonts w:ascii="Symbol" w:hAnsi="Symbol"/>
      <w:sz w:val="20"/>
    </w:rPr>
  </w:style>
  <w:style w:type="character" w:customStyle="1" w:styleId="WW8Num14z0">
    <w:name w:val="WW8Num14z0"/>
    <w:rsid w:val="0006748C"/>
    <w:rPr>
      <w:rFonts w:ascii="Symbol" w:hAnsi="Symbol"/>
      <w:sz w:val="20"/>
    </w:rPr>
  </w:style>
  <w:style w:type="character" w:customStyle="1" w:styleId="Absatz-Standardschriftart">
    <w:name w:val="Absatz-Standardschriftart"/>
    <w:rsid w:val="0006748C"/>
  </w:style>
  <w:style w:type="character" w:customStyle="1" w:styleId="WW-Absatz-Standardschriftart">
    <w:name w:val="WW-Absatz-Standardschriftart"/>
    <w:rsid w:val="0006748C"/>
  </w:style>
  <w:style w:type="character" w:customStyle="1" w:styleId="WW8Num1z1">
    <w:name w:val="WW8Num1z1"/>
    <w:rsid w:val="0006748C"/>
    <w:rPr>
      <w:rFonts w:ascii="Courier New" w:hAnsi="Courier New"/>
      <w:sz w:val="20"/>
    </w:rPr>
  </w:style>
  <w:style w:type="character" w:customStyle="1" w:styleId="WW8Num2z1">
    <w:name w:val="WW8Num2z1"/>
    <w:rsid w:val="0006748C"/>
    <w:rPr>
      <w:rFonts w:ascii="Courier New" w:hAnsi="Courier New"/>
      <w:sz w:val="20"/>
    </w:rPr>
  </w:style>
  <w:style w:type="character" w:customStyle="1" w:styleId="WW8Num2z2">
    <w:name w:val="WW8Num2z2"/>
    <w:rsid w:val="0006748C"/>
    <w:rPr>
      <w:rFonts w:ascii="Wingdings" w:hAnsi="Wingdings"/>
      <w:sz w:val="20"/>
    </w:rPr>
  </w:style>
  <w:style w:type="character" w:customStyle="1" w:styleId="WW8Num3z2">
    <w:name w:val="WW8Num3z2"/>
    <w:rsid w:val="0006748C"/>
    <w:rPr>
      <w:rFonts w:ascii="Wingdings" w:hAnsi="Wingdings"/>
    </w:rPr>
  </w:style>
  <w:style w:type="character" w:customStyle="1" w:styleId="WW8Num3z4">
    <w:name w:val="WW8Num3z4"/>
    <w:rsid w:val="0006748C"/>
    <w:rPr>
      <w:rFonts w:ascii="Courier New" w:hAnsi="Courier New" w:cs="Courier New"/>
    </w:rPr>
  </w:style>
  <w:style w:type="character" w:customStyle="1" w:styleId="WW8Num4z1">
    <w:name w:val="WW8Num4z1"/>
    <w:rsid w:val="0006748C"/>
    <w:rPr>
      <w:rFonts w:ascii="Courier New" w:hAnsi="Courier New" w:cs="Courier New"/>
    </w:rPr>
  </w:style>
  <w:style w:type="character" w:customStyle="1" w:styleId="WW8Num4z2">
    <w:name w:val="WW8Num4z2"/>
    <w:rsid w:val="0006748C"/>
    <w:rPr>
      <w:rFonts w:ascii="Wingdings" w:hAnsi="Wingdings"/>
    </w:rPr>
  </w:style>
  <w:style w:type="character" w:customStyle="1" w:styleId="WW8Num5z1">
    <w:name w:val="WW8Num5z1"/>
    <w:rsid w:val="0006748C"/>
    <w:rPr>
      <w:rFonts w:ascii="Courier New" w:hAnsi="Courier New"/>
      <w:sz w:val="20"/>
    </w:rPr>
  </w:style>
  <w:style w:type="character" w:customStyle="1" w:styleId="WW8Num5z2">
    <w:name w:val="WW8Num5z2"/>
    <w:rsid w:val="0006748C"/>
    <w:rPr>
      <w:rFonts w:ascii="Wingdings" w:hAnsi="Wingdings"/>
      <w:sz w:val="20"/>
    </w:rPr>
  </w:style>
  <w:style w:type="character" w:customStyle="1" w:styleId="WW8Num6z1">
    <w:name w:val="WW8Num6z1"/>
    <w:rsid w:val="0006748C"/>
    <w:rPr>
      <w:rFonts w:ascii="Courier New" w:hAnsi="Courier New"/>
      <w:sz w:val="20"/>
    </w:rPr>
  </w:style>
  <w:style w:type="character" w:customStyle="1" w:styleId="WW8Num6z2">
    <w:name w:val="WW8Num6z2"/>
    <w:rsid w:val="0006748C"/>
    <w:rPr>
      <w:rFonts w:ascii="Wingdings" w:hAnsi="Wingdings"/>
      <w:sz w:val="20"/>
    </w:rPr>
  </w:style>
  <w:style w:type="character" w:customStyle="1" w:styleId="WW8Num7z1">
    <w:name w:val="WW8Num7z1"/>
    <w:rsid w:val="0006748C"/>
    <w:rPr>
      <w:rFonts w:ascii="Courier New" w:hAnsi="Courier New"/>
      <w:sz w:val="20"/>
    </w:rPr>
  </w:style>
  <w:style w:type="character" w:customStyle="1" w:styleId="WW8Num7z2">
    <w:name w:val="WW8Num7z2"/>
    <w:rsid w:val="0006748C"/>
    <w:rPr>
      <w:rFonts w:ascii="Wingdings" w:hAnsi="Wingdings"/>
      <w:sz w:val="20"/>
    </w:rPr>
  </w:style>
  <w:style w:type="character" w:customStyle="1" w:styleId="WW8Num8z1">
    <w:name w:val="WW8Num8z1"/>
    <w:rsid w:val="0006748C"/>
    <w:rPr>
      <w:rFonts w:ascii="Courier New" w:hAnsi="Courier New"/>
      <w:sz w:val="20"/>
    </w:rPr>
  </w:style>
  <w:style w:type="character" w:customStyle="1" w:styleId="WW8Num8z2">
    <w:name w:val="WW8Num8z2"/>
    <w:rsid w:val="0006748C"/>
    <w:rPr>
      <w:rFonts w:ascii="Wingdings" w:hAnsi="Wingdings"/>
      <w:sz w:val="20"/>
    </w:rPr>
  </w:style>
  <w:style w:type="character" w:customStyle="1" w:styleId="WW8Num9z1">
    <w:name w:val="WW8Num9z1"/>
    <w:rsid w:val="0006748C"/>
    <w:rPr>
      <w:rFonts w:ascii="Courier New" w:hAnsi="Courier New" w:cs="Courier New"/>
    </w:rPr>
  </w:style>
  <w:style w:type="character" w:customStyle="1" w:styleId="WW8Num9z2">
    <w:name w:val="WW8Num9z2"/>
    <w:rsid w:val="0006748C"/>
    <w:rPr>
      <w:rFonts w:ascii="Wingdings" w:hAnsi="Wingdings"/>
    </w:rPr>
  </w:style>
  <w:style w:type="character" w:customStyle="1" w:styleId="WW8Num10z1">
    <w:name w:val="WW8Num10z1"/>
    <w:rsid w:val="0006748C"/>
    <w:rPr>
      <w:rFonts w:ascii="Courier New" w:hAnsi="Courier New" w:cs="Courier New"/>
    </w:rPr>
  </w:style>
  <w:style w:type="character" w:customStyle="1" w:styleId="WW8Num10z2">
    <w:name w:val="WW8Num10z2"/>
    <w:rsid w:val="0006748C"/>
    <w:rPr>
      <w:rFonts w:ascii="Wingdings" w:hAnsi="Wingdings"/>
    </w:rPr>
  </w:style>
  <w:style w:type="character" w:customStyle="1" w:styleId="WW8Num11z1">
    <w:name w:val="WW8Num11z1"/>
    <w:rsid w:val="0006748C"/>
    <w:rPr>
      <w:rFonts w:ascii="Courier New" w:hAnsi="Courier New" w:cs="Courier New"/>
    </w:rPr>
  </w:style>
  <w:style w:type="character" w:customStyle="1" w:styleId="WW8Num11z2">
    <w:name w:val="WW8Num11z2"/>
    <w:rsid w:val="0006748C"/>
    <w:rPr>
      <w:rFonts w:ascii="Wingdings" w:hAnsi="Wingdings"/>
    </w:rPr>
  </w:style>
  <w:style w:type="character" w:customStyle="1" w:styleId="WW8Num12z1">
    <w:name w:val="WW8Num12z1"/>
    <w:rsid w:val="0006748C"/>
    <w:rPr>
      <w:rFonts w:ascii="Courier New" w:hAnsi="Courier New" w:cs="Courier New"/>
    </w:rPr>
  </w:style>
  <w:style w:type="character" w:customStyle="1" w:styleId="WW8Num12z2">
    <w:name w:val="WW8Num12z2"/>
    <w:rsid w:val="0006748C"/>
    <w:rPr>
      <w:rFonts w:ascii="Wingdings" w:hAnsi="Wingdings"/>
    </w:rPr>
  </w:style>
  <w:style w:type="character" w:customStyle="1" w:styleId="WW8Num12z3">
    <w:name w:val="WW8Num12z3"/>
    <w:rsid w:val="0006748C"/>
    <w:rPr>
      <w:rFonts w:ascii="Symbol" w:hAnsi="Symbol"/>
    </w:rPr>
  </w:style>
  <w:style w:type="character" w:customStyle="1" w:styleId="WW8Num13z1">
    <w:name w:val="WW8Num13z1"/>
    <w:rsid w:val="0006748C"/>
    <w:rPr>
      <w:rFonts w:ascii="Courier New" w:hAnsi="Courier New"/>
      <w:sz w:val="20"/>
    </w:rPr>
  </w:style>
  <w:style w:type="character" w:customStyle="1" w:styleId="WW8Num13z2">
    <w:name w:val="WW8Num13z2"/>
    <w:rsid w:val="0006748C"/>
    <w:rPr>
      <w:rFonts w:ascii="Wingdings" w:hAnsi="Wingdings"/>
      <w:sz w:val="20"/>
    </w:rPr>
  </w:style>
  <w:style w:type="character" w:customStyle="1" w:styleId="WW8Num14z1">
    <w:name w:val="WW8Num14z1"/>
    <w:rsid w:val="0006748C"/>
    <w:rPr>
      <w:rFonts w:ascii="Courier New" w:hAnsi="Courier New"/>
      <w:sz w:val="20"/>
    </w:rPr>
  </w:style>
  <w:style w:type="character" w:customStyle="1" w:styleId="WW8Num14z2">
    <w:name w:val="WW8Num14z2"/>
    <w:rsid w:val="0006748C"/>
    <w:rPr>
      <w:rFonts w:ascii="Wingdings" w:hAnsi="Wingdings"/>
      <w:sz w:val="20"/>
    </w:rPr>
  </w:style>
  <w:style w:type="character" w:customStyle="1" w:styleId="WW8Num15z0">
    <w:name w:val="WW8Num15z0"/>
    <w:rsid w:val="0006748C"/>
    <w:rPr>
      <w:rFonts w:ascii="Symbol" w:hAnsi="Symbol"/>
      <w:sz w:val="20"/>
    </w:rPr>
  </w:style>
  <w:style w:type="character" w:customStyle="1" w:styleId="WW8Num15z1">
    <w:name w:val="WW8Num15z1"/>
    <w:rsid w:val="0006748C"/>
    <w:rPr>
      <w:rFonts w:ascii="Courier New" w:hAnsi="Courier New"/>
      <w:sz w:val="20"/>
    </w:rPr>
  </w:style>
  <w:style w:type="character" w:customStyle="1" w:styleId="WW8Num15z2">
    <w:name w:val="WW8Num15z2"/>
    <w:rsid w:val="0006748C"/>
    <w:rPr>
      <w:rFonts w:ascii="Wingdings" w:hAnsi="Wingdings"/>
      <w:sz w:val="20"/>
    </w:rPr>
  </w:style>
  <w:style w:type="character" w:customStyle="1" w:styleId="WW8Num16z0">
    <w:name w:val="WW8Num16z0"/>
    <w:rsid w:val="0006748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6748C"/>
    <w:rPr>
      <w:rFonts w:ascii="Courier New" w:hAnsi="Courier New" w:cs="Courier New"/>
    </w:rPr>
  </w:style>
  <w:style w:type="character" w:customStyle="1" w:styleId="WW8Num16z2">
    <w:name w:val="WW8Num16z2"/>
    <w:rsid w:val="0006748C"/>
    <w:rPr>
      <w:rFonts w:ascii="Wingdings" w:hAnsi="Wingdings"/>
    </w:rPr>
  </w:style>
  <w:style w:type="character" w:customStyle="1" w:styleId="WW8Num16z3">
    <w:name w:val="WW8Num16z3"/>
    <w:rsid w:val="0006748C"/>
    <w:rPr>
      <w:rFonts w:ascii="Symbol" w:hAnsi="Symbol"/>
    </w:rPr>
  </w:style>
  <w:style w:type="character" w:customStyle="1" w:styleId="WW8Num17z0">
    <w:name w:val="WW8Num17z0"/>
    <w:rsid w:val="0006748C"/>
    <w:rPr>
      <w:rFonts w:ascii="Symbol" w:hAnsi="Symbol"/>
    </w:rPr>
  </w:style>
  <w:style w:type="character" w:customStyle="1" w:styleId="WW8Num17z1">
    <w:name w:val="WW8Num17z1"/>
    <w:rsid w:val="0006748C"/>
    <w:rPr>
      <w:rFonts w:ascii="Courier New" w:hAnsi="Courier New" w:cs="Courier New"/>
    </w:rPr>
  </w:style>
  <w:style w:type="character" w:customStyle="1" w:styleId="WW8Num17z2">
    <w:name w:val="WW8Num17z2"/>
    <w:rsid w:val="0006748C"/>
    <w:rPr>
      <w:rFonts w:ascii="Wingdings" w:hAnsi="Wingdings"/>
    </w:rPr>
  </w:style>
  <w:style w:type="character" w:customStyle="1" w:styleId="WW8Num18z0">
    <w:name w:val="WW8Num18z0"/>
    <w:rsid w:val="0006748C"/>
    <w:rPr>
      <w:rFonts w:ascii="Symbol" w:hAnsi="Symbol"/>
      <w:sz w:val="20"/>
    </w:rPr>
  </w:style>
  <w:style w:type="character" w:customStyle="1" w:styleId="WW8Num18z1">
    <w:name w:val="WW8Num18z1"/>
    <w:rsid w:val="0006748C"/>
    <w:rPr>
      <w:rFonts w:ascii="Courier New" w:hAnsi="Courier New"/>
      <w:sz w:val="20"/>
    </w:rPr>
  </w:style>
  <w:style w:type="character" w:customStyle="1" w:styleId="WW8Num18z2">
    <w:name w:val="WW8Num18z2"/>
    <w:rsid w:val="0006748C"/>
    <w:rPr>
      <w:rFonts w:ascii="Wingdings" w:hAnsi="Wingdings"/>
      <w:sz w:val="20"/>
    </w:rPr>
  </w:style>
  <w:style w:type="character" w:customStyle="1" w:styleId="WW8Num19z0">
    <w:name w:val="WW8Num19z0"/>
    <w:rsid w:val="0006748C"/>
    <w:rPr>
      <w:rFonts w:ascii="Symbol" w:hAnsi="Symbol"/>
      <w:sz w:val="20"/>
    </w:rPr>
  </w:style>
  <w:style w:type="character" w:customStyle="1" w:styleId="WW8Num19z1">
    <w:name w:val="WW8Num19z1"/>
    <w:rsid w:val="0006748C"/>
    <w:rPr>
      <w:rFonts w:ascii="Courier New" w:hAnsi="Courier New"/>
      <w:sz w:val="20"/>
    </w:rPr>
  </w:style>
  <w:style w:type="character" w:customStyle="1" w:styleId="WW8Num19z2">
    <w:name w:val="WW8Num19z2"/>
    <w:rsid w:val="0006748C"/>
    <w:rPr>
      <w:rFonts w:ascii="Wingdings" w:hAnsi="Wingdings"/>
      <w:sz w:val="20"/>
    </w:rPr>
  </w:style>
  <w:style w:type="character" w:customStyle="1" w:styleId="WW8Num20z0">
    <w:name w:val="WW8Num20z0"/>
    <w:rsid w:val="0006748C"/>
    <w:rPr>
      <w:rFonts w:ascii="Symbol" w:hAnsi="Symbol"/>
    </w:rPr>
  </w:style>
  <w:style w:type="character" w:customStyle="1" w:styleId="WW8Num20z1">
    <w:name w:val="WW8Num20z1"/>
    <w:rsid w:val="0006748C"/>
    <w:rPr>
      <w:rFonts w:ascii="Courier New" w:hAnsi="Courier New" w:cs="Courier New"/>
    </w:rPr>
  </w:style>
  <w:style w:type="character" w:customStyle="1" w:styleId="WW8Num20z2">
    <w:name w:val="WW8Num20z2"/>
    <w:rsid w:val="0006748C"/>
    <w:rPr>
      <w:rFonts w:ascii="Wingdings" w:hAnsi="Wingdings"/>
    </w:rPr>
  </w:style>
  <w:style w:type="character" w:customStyle="1" w:styleId="WW8Num21z0">
    <w:name w:val="WW8Num21z0"/>
    <w:rsid w:val="0006748C"/>
    <w:rPr>
      <w:rFonts w:ascii="Symbol" w:hAnsi="Symbol"/>
    </w:rPr>
  </w:style>
  <w:style w:type="character" w:customStyle="1" w:styleId="WW8Num21z1">
    <w:name w:val="WW8Num21z1"/>
    <w:rsid w:val="0006748C"/>
    <w:rPr>
      <w:rFonts w:ascii="Courier New" w:hAnsi="Courier New" w:cs="Courier New"/>
    </w:rPr>
  </w:style>
  <w:style w:type="character" w:customStyle="1" w:styleId="WW8Num21z2">
    <w:name w:val="WW8Num21z2"/>
    <w:rsid w:val="0006748C"/>
    <w:rPr>
      <w:rFonts w:ascii="Wingdings" w:hAnsi="Wingdings"/>
    </w:rPr>
  </w:style>
  <w:style w:type="character" w:customStyle="1" w:styleId="WW8Num22z0">
    <w:name w:val="WW8Num22z0"/>
    <w:rsid w:val="0006748C"/>
    <w:rPr>
      <w:rFonts w:ascii="Symbol" w:hAnsi="Symbol"/>
    </w:rPr>
  </w:style>
  <w:style w:type="character" w:customStyle="1" w:styleId="WW8Num22z1">
    <w:name w:val="WW8Num22z1"/>
    <w:rsid w:val="0006748C"/>
    <w:rPr>
      <w:rFonts w:ascii="Courier New" w:hAnsi="Courier New" w:cs="Courier New"/>
    </w:rPr>
  </w:style>
  <w:style w:type="character" w:customStyle="1" w:styleId="WW8Num22z2">
    <w:name w:val="WW8Num22z2"/>
    <w:rsid w:val="0006748C"/>
    <w:rPr>
      <w:rFonts w:ascii="Wingdings" w:hAnsi="Wingdings"/>
    </w:rPr>
  </w:style>
  <w:style w:type="character" w:customStyle="1" w:styleId="WW8Num23z0">
    <w:name w:val="WW8Num23z0"/>
    <w:rsid w:val="0006748C"/>
    <w:rPr>
      <w:rFonts w:ascii="Symbol" w:hAnsi="Symbol"/>
      <w:sz w:val="20"/>
    </w:rPr>
  </w:style>
  <w:style w:type="character" w:customStyle="1" w:styleId="WW8Num23z1">
    <w:name w:val="WW8Num23z1"/>
    <w:rsid w:val="0006748C"/>
    <w:rPr>
      <w:rFonts w:ascii="Courier New" w:hAnsi="Courier New"/>
      <w:sz w:val="20"/>
    </w:rPr>
  </w:style>
  <w:style w:type="character" w:customStyle="1" w:styleId="WW8Num23z2">
    <w:name w:val="WW8Num23z2"/>
    <w:rsid w:val="0006748C"/>
    <w:rPr>
      <w:rFonts w:ascii="Wingdings" w:hAnsi="Wingdings"/>
      <w:sz w:val="20"/>
    </w:rPr>
  </w:style>
  <w:style w:type="character" w:customStyle="1" w:styleId="WW8Num24z0">
    <w:name w:val="WW8Num24z0"/>
    <w:rsid w:val="0006748C"/>
    <w:rPr>
      <w:rFonts w:ascii="Symbol" w:hAnsi="Symbol"/>
      <w:sz w:val="20"/>
    </w:rPr>
  </w:style>
  <w:style w:type="character" w:customStyle="1" w:styleId="WW8Num24z1">
    <w:name w:val="WW8Num24z1"/>
    <w:rsid w:val="0006748C"/>
    <w:rPr>
      <w:rFonts w:ascii="Courier New" w:hAnsi="Courier New"/>
      <w:sz w:val="20"/>
    </w:rPr>
  </w:style>
  <w:style w:type="character" w:customStyle="1" w:styleId="WW8Num24z2">
    <w:name w:val="WW8Num24z2"/>
    <w:rsid w:val="0006748C"/>
    <w:rPr>
      <w:rFonts w:ascii="Wingdings" w:hAnsi="Wingdings"/>
      <w:sz w:val="20"/>
    </w:rPr>
  </w:style>
  <w:style w:type="character" w:customStyle="1" w:styleId="WW8Num25z0">
    <w:name w:val="WW8Num25z0"/>
    <w:rsid w:val="0006748C"/>
    <w:rPr>
      <w:rFonts w:ascii="Symbol" w:hAnsi="Symbol"/>
    </w:rPr>
  </w:style>
  <w:style w:type="character" w:customStyle="1" w:styleId="WW8Num25z1">
    <w:name w:val="WW8Num25z1"/>
    <w:rsid w:val="0006748C"/>
    <w:rPr>
      <w:rFonts w:ascii="Courier New" w:hAnsi="Courier New" w:cs="Courier New"/>
    </w:rPr>
  </w:style>
  <w:style w:type="character" w:customStyle="1" w:styleId="WW8Num25z2">
    <w:name w:val="WW8Num25z2"/>
    <w:rsid w:val="0006748C"/>
    <w:rPr>
      <w:rFonts w:ascii="Wingdings" w:hAnsi="Wingdings"/>
    </w:rPr>
  </w:style>
  <w:style w:type="character" w:customStyle="1" w:styleId="WW8Num26z0">
    <w:name w:val="WW8Num26z0"/>
    <w:rsid w:val="0006748C"/>
    <w:rPr>
      <w:rFonts w:ascii="Symbol" w:hAnsi="Symbol"/>
    </w:rPr>
  </w:style>
  <w:style w:type="character" w:customStyle="1" w:styleId="WW8Num26z1">
    <w:name w:val="WW8Num26z1"/>
    <w:rsid w:val="0006748C"/>
    <w:rPr>
      <w:rFonts w:ascii="Courier New" w:hAnsi="Courier New" w:cs="Courier New"/>
    </w:rPr>
  </w:style>
  <w:style w:type="character" w:customStyle="1" w:styleId="WW8Num26z2">
    <w:name w:val="WW8Num26z2"/>
    <w:rsid w:val="0006748C"/>
    <w:rPr>
      <w:rFonts w:ascii="Wingdings" w:hAnsi="Wingdings"/>
    </w:rPr>
  </w:style>
  <w:style w:type="character" w:customStyle="1" w:styleId="WW8Num27z0">
    <w:name w:val="WW8Num27z0"/>
    <w:rsid w:val="0006748C"/>
    <w:rPr>
      <w:rFonts w:ascii="Symbol" w:hAnsi="Symbol"/>
    </w:rPr>
  </w:style>
  <w:style w:type="character" w:customStyle="1" w:styleId="WW8Num27z1">
    <w:name w:val="WW8Num27z1"/>
    <w:rsid w:val="0006748C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06748C"/>
    <w:rPr>
      <w:rFonts w:ascii="Wingdings" w:hAnsi="Wingdings"/>
    </w:rPr>
  </w:style>
  <w:style w:type="character" w:customStyle="1" w:styleId="WW8Num27z4">
    <w:name w:val="WW8Num27z4"/>
    <w:rsid w:val="0006748C"/>
    <w:rPr>
      <w:rFonts w:ascii="Courier New" w:hAnsi="Courier New" w:cs="Courier New"/>
    </w:rPr>
  </w:style>
  <w:style w:type="character" w:customStyle="1" w:styleId="WW8Num28z0">
    <w:name w:val="WW8Num28z0"/>
    <w:rsid w:val="0006748C"/>
    <w:rPr>
      <w:rFonts w:ascii="Symbol" w:hAnsi="Symbol"/>
    </w:rPr>
  </w:style>
  <w:style w:type="character" w:customStyle="1" w:styleId="WW8Num28z1">
    <w:name w:val="WW8Num28z1"/>
    <w:rsid w:val="0006748C"/>
    <w:rPr>
      <w:rFonts w:ascii="Courier New" w:hAnsi="Courier New" w:cs="Courier New"/>
    </w:rPr>
  </w:style>
  <w:style w:type="character" w:customStyle="1" w:styleId="WW8Num28z2">
    <w:name w:val="WW8Num28z2"/>
    <w:rsid w:val="0006748C"/>
    <w:rPr>
      <w:rFonts w:ascii="Wingdings" w:hAnsi="Wingdings"/>
    </w:rPr>
  </w:style>
  <w:style w:type="character" w:customStyle="1" w:styleId="WW8Num29z0">
    <w:name w:val="WW8Num29z0"/>
    <w:rsid w:val="0006748C"/>
    <w:rPr>
      <w:rFonts w:ascii="Symbol" w:hAnsi="Symbol"/>
    </w:rPr>
  </w:style>
  <w:style w:type="character" w:customStyle="1" w:styleId="WW8Num29z1">
    <w:name w:val="WW8Num29z1"/>
    <w:rsid w:val="0006748C"/>
    <w:rPr>
      <w:rFonts w:ascii="Courier New" w:hAnsi="Courier New" w:cs="Courier New"/>
    </w:rPr>
  </w:style>
  <w:style w:type="character" w:customStyle="1" w:styleId="WW8Num29z2">
    <w:name w:val="WW8Num29z2"/>
    <w:rsid w:val="0006748C"/>
    <w:rPr>
      <w:rFonts w:ascii="Wingdings" w:hAnsi="Wingdings"/>
    </w:rPr>
  </w:style>
  <w:style w:type="character" w:customStyle="1" w:styleId="WW8Num30z0">
    <w:name w:val="WW8Num30z0"/>
    <w:rsid w:val="0006748C"/>
    <w:rPr>
      <w:rFonts w:ascii="Symbol" w:hAnsi="Symbol"/>
      <w:sz w:val="20"/>
    </w:rPr>
  </w:style>
  <w:style w:type="character" w:customStyle="1" w:styleId="WW8Num30z1">
    <w:name w:val="WW8Num30z1"/>
    <w:rsid w:val="0006748C"/>
    <w:rPr>
      <w:rFonts w:ascii="Courier New" w:hAnsi="Courier New"/>
      <w:sz w:val="20"/>
    </w:rPr>
  </w:style>
  <w:style w:type="character" w:customStyle="1" w:styleId="WW8Num30z2">
    <w:name w:val="WW8Num30z2"/>
    <w:rsid w:val="0006748C"/>
    <w:rPr>
      <w:rFonts w:ascii="Wingdings" w:hAnsi="Wingdings"/>
      <w:sz w:val="20"/>
    </w:rPr>
  </w:style>
  <w:style w:type="character" w:customStyle="1" w:styleId="WW8Num31z0">
    <w:name w:val="WW8Num31z0"/>
    <w:rsid w:val="0006748C"/>
    <w:rPr>
      <w:rFonts w:ascii="Symbol" w:hAnsi="Symbol"/>
      <w:sz w:val="20"/>
    </w:rPr>
  </w:style>
  <w:style w:type="character" w:customStyle="1" w:styleId="WW8Num31z1">
    <w:name w:val="WW8Num31z1"/>
    <w:rsid w:val="0006748C"/>
    <w:rPr>
      <w:rFonts w:ascii="Courier New" w:hAnsi="Courier New"/>
      <w:sz w:val="20"/>
    </w:rPr>
  </w:style>
  <w:style w:type="character" w:customStyle="1" w:styleId="WW8Num31z2">
    <w:name w:val="WW8Num31z2"/>
    <w:rsid w:val="0006748C"/>
    <w:rPr>
      <w:rFonts w:ascii="Wingdings" w:hAnsi="Wingdings"/>
      <w:sz w:val="20"/>
    </w:rPr>
  </w:style>
  <w:style w:type="character" w:customStyle="1" w:styleId="WW8Num32z0">
    <w:name w:val="WW8Num32z0"/>
    <w:rsid w:val="0006748C"/>
    <w:rPr>
      <w:rFonts w:ascii="Symbol" w:hAnsi="Symbol"/>
      <w:sz w:val="20"/>
    </w:rPr>
  </w:style>
  <w:style w:type="character" w:customStyle="1" w:styleId="WW8Num32z1">
    <w:name w:val="WW8Num32z1"/>
    <w:rsid w:val="0006748C"/>
    <w:rPr>
      <w:rFonts w:ascii="Courier New" w:hAnsi="Courier New"/>
      <w:sz w:val="20"/>
    </w:rPr>
  </w:style>
  <w:style w:type="character" w:customStyle="1" w:styleId="WW8Num32z2">
    <w:name w:val="WW8Num32z2"/>
    <w:rsid w:val="0006748C"/>
    <w:rPr>
      <w:rFonts w:ascii="Wingdings" w:hAnsi="Wingdings"/>
      <w:sz w:val="20"/>
    </w:rPr>
  </w:style>
  <w:style w:type="character" w:customStyle="1" w:styleId="WW8Num33z0">
    <w:name w:val="WW8Num33z0"/>
    <w:rsid w:val="0006748C"/>
    <w:rPr>
      <w:rFonts w:ascii="Symbol" w:hAnsi="Symbol"/>
      <w:sz w:val="20"/>
    </w:rPr>
  </w:style>
  <w:style w:type="character" w:customStyle="1" w:styleId="WW8Num33z1">
    <w:name w:val="WW8Num33z1"/>
    <w:rsid w:val="0006748C"/>
    <w:rPr>
      <w:rFonts w:ascii="Courier New" w:hAnsi="Courier New"/>
      <w:sz w:val="20"/>
    </w:rPr>
  </w:style>
  <w:style w:type="character" w:customStyle="1" w:styleId="WW8Num33z2">
    <w:name w:val="WW8Num33z2"/>
    <w:rsid w:val="0006748C"/>
    <w:rPr>
      <w:rFonts w:ascii="Wingdings" w:hAnsi="Wingdings"/>
      <w:sz w:val="20"/>
    </w:rPr>
  </w:style>
  <w:style w:type="character" w:customStyle="1" w:styleId="WW8Num34z0">
    <w:name w:val="WW8Num34z0"/>
    <w:rsid w:val="0006748C"/>
    <w:rPr>
      <w:rFonts w:ascii="Symbol" w:hAnsi="Symbol"/>
      <w:sz w:val="20"/>
    </w:rPr>
  </w:style>
  <w:style w:type="character" w:customStyle="1" w:styleId="WW8Num34z1">
    <w:name w:val="WW8Num34z1"/>
    <w:rsid w:val="0006748C"/>
    <w:rPr>
      <w:rFonts w:ascii="Courier New" w:hAnsi="Courier New"/>
      <w:sz w:val="20"/>
    </w:rPr>
  </w:style>
  <w:style w:type="character" w:customStyle="1" w:styleId="WW8Num34z2">
    <w:name w:val="WW8Num34z2"/>
    <w:rsid w:val="0006748C"/>
    <w:rPr>
      <w:rFonts w:ascii="Wingdings" w:hAnsi="Wingdings"/>
      <w:sz w:val="20"/>
    </w:rPr>
  </w:style>
  <w:style w:type="character" w:customStyle="1" w:styleId="WW8Num35z0">
    <w:name w:val="WW8Num35z0"/>
    <w:rsid w:val="0006748C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6748C"/>
    <w:rPr>
      <w:rFonts w:ascii="Courier New" w:hAnsi="Courier New" w:cs="Courier New"/>
    </w:rPr>
  </w:style>
  <w:style w:type="character" w:customStyle="1" w:styleId="WW8Num35z2">
    <w:name w:val="WW8Num35z2"/>
    <w:rsid w:val="0006748C"/>
    <w:rPr>
      <w:rFonts w:ascii="Wingdings" w:hAnsi="Wingdings"/>
    </w:rPr>
  </w:style>
  <w:style w:type="character" w:customStyle="1" w:styleId="WW8Num35z3">
    <w:name w:val="WW8Num35z3"/>
    <w:rsid w:val="0006748C"/>
    <w:rPr>
      <w:rFonts w:ascii="Symbol" w:hAnsi="Symbol"/>
    </w:rPr>
  </w:style>
  <w:style w:type="character" w:customStyle="1" w:styleId="WW8Num36z0">
    <w:name w:val="WW8Num36z0"/>
    <w:rsid w:val="0006748C"/>
    <w:rPr>
      <w:rFonts w:ascii="Symbol" w:hAnsi="Symbol"/>
      <w:sz w:val="20"/>
    </w:rPr>
  </w:style>
  <w:style w:type="character" w:customStyle="1" w:styleId="WW8Num36z1">
    <w:name w:val="WW8Num36z1"/>
    <w:rsid w:val="0006748C"/>
    <w:rPr>
      <w:rFonts w:ascii="Courier New" w:hAnsi="Courier New"/>
      <w:sz w:val="20"/>
    </w:rPr>
  </w:style>
  <w:style w:type="character" w:customStyle="1" w:styleId="WW8Num36z2">
    <w:name w:val="WW8Num36z2"/>
    <w:rsid w:val="0006748C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06748C"/>
  </w:style>
  <w:style w:type="character" w:styleId="Collegamentoipertestuale">
    <w:name w:val="Hyperlink"/>
    <w:basedOn w:val="Carpredefinitoparagrafo1"/>
    <w:rsid w:val="0006748C"/>
    <w:rPr>
      <w:color w:val="0000FF"/>
      <w:u w:val="single"/>
    </w:rPr>
  </w:style>
  <w:style w:type="character" w:customStyle="1" w:styleId="Caratteredinumerazione">
    <w:name w:val="Carattere di numerazione"/>
    <w:rsid w:val="0006748C"/>
  </w:style>
  <w:style w:type="paragraph" w:customStyle="1" w:styleId="Intestazione1">
    <w:name w:val="Intestazione1"/>
    <w:basedOn w:val="Normale"/>
    <w:next w:val="Corpotesto"/>
    <w:rsid w:val="000674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06748C"/>
    <w:pPr>
      <w:spacing w:after="120"/>
    </w:pPr>
  </w:style>
  <w:style w:type="paragraph" w:styleId="Elenco">
    <w:name w:val="List"/>
    <w:basedOn w:val="Corpotesto"/>
    <w:rsid w:val="0006748C"/>
    <w:rPr>
      <w:rFonts w:cs="Mangal"/>
    </w:rPr>
  </w:style>
  <w:style w:type="paragraph" w:customStyle="1" w:styleId="Didascalia1">
    <w:name w:val="Didascalia1"/>
    <w:basedOn w:val="Normale"/>
    <w:rsid w:val="000674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6748C"/>
    <w:pPr>
      <w:suppressLineNumbers/>
    </w:pPr>
    <w:rPr>
      <w:rFonts w:cs="Mangal"/>
    </w:rPr>
  </w:style>
  <w:style w:type="paragraph" w:styleId="NormaleWeb">
    <w:name w:val="Normal (Web)"/>
    <w:basedOn w:val="Normale"/>
    <w:rsid w:val="0006748C"/>
    <w:pPr>
      <w:spacing w:before="280"/>
      <w:ind w:left="113"/>
    </w:pPr>
  </w:style>
  <w:style w:type="paragraph" w:customStyle="1" w:styleId="western">
    <w:name w:val="western"/>
    <w:basedOn w:val="Normale"/>
    <w:rsid w:val="0006748C"/>
    <w:pPr>
      <w:spacing w:before="280"/>
      <w:ind w:left="113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06748C"/>
    <w:rPr>
      <w:rFonts w:eastAsia="MS Mincho" w:cs="Cambria"/>
    </w:rPr>
  </w:style>
  <w:style w:type="table" w:styleId="Grigliatabella">
    <w:name w:val="Table Grid"/>
    <w:basedOn w:val="Tabellanormale"/>
    <w:rsid w:val="00D8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6263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63F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A45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A45"/>
    <w:rPr>
      <w:rFonts w:ascii="Tahoma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E1C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5F3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55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553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ionc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gmail.com" TargetMode="External"/><Relationship Id="rId2" Type="http://schemas.openxmlformats.org/officeDocument/2006/relationships/hyperlink" Target="mailto:direzioneartisticafondazione@gmail.com" TargetMode="External"/><Relationship Id="rId1" Type="http://schemas.openxmlformats.org/officeDocument/2006/relationships/hyperlink" Target="mailto:fondarc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velletri</Company>
  <LinksUpToDate>false</LinksUpToDate>
  <CharactersWithSpaces>4225</CharactersWithSpaces>
  <SharedDoc>false</SharedDoc>
  <HLinks>
    <vt:vector size="36" baseType="variant">
      <vt:variant>
        <vt:i4>5832712</vt:i4>
      </vt:variant>
      <vt:variant>
        <vt:i4>9</vt:i4>
      </vt:variant>
      <vt:variant>
        <vt:i4>0</vt:i4>
      </vt:variant>
      <vt:variant>
        <vt:i4>5</vt:i4>
      </vt:variant>
      <vt:variant>
        <vt:lpwstr>http://www.comune.velletri.rm.it/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http://www.comune.velletri.rm.it/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mailto:direzioneartisticafondazione@gmail.com</vt:lpwstr>
      </vt:variant>
      <vt:variant>
        <vt:lpwstr/>
      </vt:variant>
      <vt:variant>
        <vt:i4>589880</vt:i4>
      </vt:variant>
      <vt:variant>
        <vt:i4>8</vt:i4>
      </vt:variant>
      <vt:variant>
        <vt:i4>0</vt:i4>
      </vt:variant>
      <vt:variant>
        <vt:i4>5</vt:i4>
      </vt:variant>
      <vt:variant>
        <vt:lpwstr>mailto:fondazione@gmail.com</vt:lpwstr>
      </vt:variant>
      <vt:variant>
        <vt:lpwstr/>
      </vt:variant>
      <vt:variant>
        <vt:i4>6488157</vt:i4>
      </vt:variant>
      <vt:variant>
        <vt:i4>5</vt:i4>
      </vt:variant>
      <vt:variant>
        <vt:i4>0</vt:i4>
      </vt:variant>
      <vt:variant>
        <vt:i4>5</vt:i4>
      </vt:variant>
      <vt:variant>
        <vt:lpwstr>mailto:direzioneartisticafondazione@gmail.com</vt:lpwstr>
      </vt:variant>
      <vt:variant>
        <vt:lpwstr/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>mailto:fondarc@pec.it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carlo.pucci</dc:creator>
  <cp:lastModifiedBy>Paola Gaibisso</cp:lastModifiedBy>
  <cp:revision>51</cp:revision>
  <cp:lastPrinted>2018-05-23T17:35:00Z</cp:lastPrinted>
  <dcterms:created xsi:type="dcterms:W3CDTF">2018-05-21T18:07:00Z</dcterms:created>
  <dcterms:modified xsi:type="dcterms:W3CDTF">2022-03-16T17:29:00Z</dcterms:modified>
</cp:coreProperties>
</file>